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B092A" w:rsidRPr="004B092A" w:rsidRDefault="00645192" w:rsidP="004B092A">
      <w:pPr>
        <w:pStyle w:val="Nagwek"/>
        <w:ind w:firstLine="1701"/>
        <w:rPr>
          <w:b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76835</wp:posOffset>
                </wp:positionV>
                <wp:extent cx="1270" cy="224155"/>
                <wp:effectExtent l="0" t="0" r="36830" b="23495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" cy="22415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AA1AB8" id="Łącznik prosty 12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47.55pt,6.05pt" to="47.6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" strokecolor="#70ad47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41856" behindDoc="0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76834</wp:posOffset>
                </wp:positionV>
                <wp:extent cx="112395" cy="0"/>
                <wp:effectExtent l="0" t="0" r="20955" b="19050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239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A76B2" id="Łącznik prosty 11" o:spid="_x0000_s1026" style="position:absolute;z-index:251641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.5pt,6.05pt" to="47.3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" strokecolor="#70ad47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480695</wp:posOffset>
                </wp:positionH>
                <wp:positionV relativeFrom="paragraph">
                  <wp:posOffset>76835</wp:posOffset>
                </wp:positionV>
                <wp:extent cx="8890" cy="224155"/>
                <wp:effectExtent l="0" t="0" r="29210" b="23495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890" cy="22415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0010F" id="Łącznik prosty 10" o:spid="_x0000_s1026" style="position:absolute;flip:y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85pt,6.05pt" to="38.5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" strokecolor="#70ad47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76835</wp:posOffset>
                </wp:positionV>
                <wp:extent cx="802005" cy="353695"/>
                <wp:effectExtent l="0" t="0" r="36195" b="27305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02005" cy="35369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EB3EE" id="Łącznik prosty 9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4pt,6.05pt" to="78.5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" strokecolor="#70ad47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76835</wp:posOffset>
                </wp:positionV>
                <wp:extent cx="716280" cy="353695"/>
                <wp:effectExtent l="0" t="0" r="26670" b="27305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16280" cy="35369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B8B3B" id="Łącznik prosty 8" o:spid="_x0000_s1026" style="position:absolute;flip:y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95pt,6.05pt" to="15.4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" strokecolor="#70ad47" strokeweight="1.5pt">
                <v:stroke joinstyle="miter"/>
                <o:lock v:ext="edit" shapetype="f"/>
              </v:line>
            </w:pict>
          </mc:Fallback>
        </mc:AlternateContent>
      </w:r>
      <w:r w:rsidR="004B092A" w:rsidRPr="004B092A">
        <w:rPr>
          <w:b/>
          <w:sz w:val="20"/>
          <w:szCs w:val="20"/>
        </w:rPr>
        <w:t>Ośrodek Resocjalizacji Stowarzyszenia Solidarni „PLUS” w Gajkach</w:t>
      </w:r>
    </w:p>
    <w:p w:rsidR="004B092A" w:rsidRPr="004B092A" w:rsidRDefault="00645192" w:rsidP="004B092A">
      <w:pPr>
        <w:pStyle w:val="Nagwek"/>
        <w:ind w:firstLine="1701"/>
        <w:rPr>
          <w:b/>
          <w:color w:val="000000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480695</wp:posOffset>
                </wp:positionH>
                <wp:positionV relativeFrom="paragraph">
                  <wp:posOffset>130174</wp:posOffset>
                </wp:positionV>
                <wp:extent cx="121285" cy="0"/>
                <wp:effectExtent l="0" t="0" r="31115" b="19050"/>
                <wp:wrapNone/>
                <wp:docPr id="59" name="Łącznik prosty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128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0F04A" id="Łącznik prosty 59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.85pt,10.25pt" to="47.4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" strokecolor="#70ad47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129540</wp:posOffset>
                </wp:positionV>
                <wp:extent cx="8890" cy="43180"/>
                <wp:effectExtent l="0" t="0" r="29210" b="33020"/>
                <wp:wrapNone/>
                <wp:docPr id="58" name="Łącznik prosty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890" cy="431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E7EF2" id="Łącznik prosty 5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65pt,10.2pt" to="47.3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" strokecolor="#70ad47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5" distB="4294967295" distL="114299" distR="114299" simplePos="0" relativeHeight="251677696" behindDoc="0" locked="0" layoutInCell="1" allowOverlap="1">
                <wp:simplePos x="0" y="0"/>
                <wp:positionH relativeFrom="column">
                  <wp:posOffset>488949</wp:posOffset>
                </wp:positionH>
                <wp:positionV relativeFrom="paragraph">
                  <wp:posOffset>130174</wp:posOffset>
                </wp:positionV>
                <wp:extent cx="0" cy="0"/>
                <wp:effectExtent l="0" t="0" r="0" b="0"/>
                <wp:wrapNone/>
                <wp:docPr id="57" name="Łącznik prosty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5680D" id="Łącznik prosty 57" o:spid="_x0000_s1026" style="position:absolute;z-index:25167769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8.5pt,10.25pt" to="38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" strokecolor="#70ad47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37760" behindDoc="0" locked="0" layoutInCell="1" allowOverlap="1">
                <wp:simplePos x="0" y="0"/>
                <wp:positionH relativeFrom="column">
                  <wp:posOffset>-519430</wp:posOffset>
                </wp:positionH>
                <wp:positionV relativeFrom="paragraph">
                  <wp:posOffset>259079</wp:posOffset>
                </wp:positionV>
                <wp:extent cx="1518285" cy="0"/>
                <wp:effectExtent l="0" t="0" r="24765" b="19050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1828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85233" id="Łącznik prosty 7" o:spid="_x0000_s1026" style="position:absolute;z-index:2516377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0.9pt,20.4pt" to="78.6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" strokecolor="#70ad47" strokeweight="1.5pt">
                <v:stroke joinstyle="miter"/>
                <o:lock v:ext="edit" shapetype="f"/>
              </v:line>
            </w:pict>
          </mc:Fallback>
        </mc:AlternateContent>
      </w:r>
      <w:r w:rsidR="004B092A" w:rsidRPr="004B092A">
        <w:rPr>
          <w:b/>
          <w:sz w:val="20"/>
          <w:szCs w:val="20"/>
        </w:rPr>
        <w:t>Organizacja Pożytku Publiczneg</w:t>
      </w:r>
      <w:r w:rsidR="004B092A" w:rsidRPr="004B092A">
        <w:rPr>
          <w:b/>
          <w:color w:val="000000"/>
          <w:sz w:val="20"/>
          <w:szCs w:val="20"/>
        </w:rPr>
        <w:t>o</w:t>
      </w:r>
    </w:p>
    <w:p w:rsidR="004B092A" w:rsidRPr="004B092A" w:rsidRDefault="004B092A" w:rsidP="004B092A">
      <w:pPr>
        <w:pStyle w:val="Nagwek"/>
        <w:ind w:firstLine="1701"/>
        <w:rPr>
          <w:b/>
          <w:color w:val="000000"/>
          <w:sz w:val="20"/>
          <w:szCs w:val="20"/>
        </w:rPr>
      </w:pPr>
      <w:r w:rsidRPr="004B092A">
        <w:rPr>
          <w:b/>
          <w:color w:val="000000"/>
          <w:sz w:val="20"/>
          <w:szCs w:val="20"/>
        </w:rPr>
        <w:t>N.ZOZ Hostel dla uzależnionych od alkoholu</w:t>
      </w:r>
    </w:p>
    <w:p w:rsidR="004B092A" w:rsidRPr="004B092A" w:rsidRDefault="00645192" w:rsidP="004B092A">
      <w:pPr>
        <w:pStyle w:val="Nagwek"/>
        <w:tabs>
          <w:tab w:val="clear" w:pos="4536"/>
          <w:tab w:val="clear" w:pos="9072"/>
          <w:tab w:val="left" w:pos="3858"/>
        </w:tabs>
        <w:ind w:firstLine="1701"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36736" behindDoc="0" locked="0" layoutInCell="1" allowOverlap="1">
                <wp:simplePos x="0" y="0"/>
                <wp:positionH relativeFrom="column">
                  <wp:posOffset>842009</wp:posOffset>
                </wp:positionH>
                <wp:positionV relativeFrom="paragraph">
                  <wp:posOffset>89535</wp:posOffset>
                </wp:positionV>
                <wp:extent cx="0" cy="664210"/>
                <wp:effectExtent l="0" t="0" r="19050" b="2159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66421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3944B" id="Łącznik prosty 6" o:spid="_x0000_s1026" style="position:absolute;flip:y;z-index:2516367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6.3pt,7.05pt" to="66.3pt,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" strokecolor="#70ad47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34688" behindDoc="0" locked="0" layoutInCell="1" allowOverlap="1">
                <wp:simplePos x="0" y="0"/>
                <wp:positionH relativeFrom="column">
                  <wp:posOffset>-365126</wp:posOffset>
                </wp:positionH>
                <wp:positionV relativeFrom="paragraph">
                  <wp:posOffset>88900</wp:posOffset>
                </wp:positionV>
                <wp:extent cx="0" cy="664210"/>
                <wp:effectExtent l="0" t="0" r="19050" b="2159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6421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5E1BA" id="Łącznik prosty 4" o:spid="_x0000_s1026" style="position:absolute;z-index:2516346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8.75pt,7pt" to="-28.75pt,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" strokecolor="#70ad47" strokeweight="1.5pt">
                <v:stroke joinstyle="miter"/>
                <o:lock v:ext="edit" shapetype="f"/>
              </v:line>
            </w:pict>
          </mc:Fallback>
        </mc:AlternateContent>
      </w:r>
      <w:r w:rsidR="004B092A" w:rsidRPr="004B092A">
        <w:rPr>
          <w:sz w:val="20"/>
          <w:szCs w:val="20"/>
        </w:rPr>
        <w:t>KRS:0000169232</w:t>
      </w:r>
    </w:p>
    <w:p w:rsidR="004B092A" w:rsidRPr="004B092A" w:rsidRDefault="00645192" w:rsidP="004B092A">
      <w:pPr>
        <w:pStyle w:val="Nagwek"/>
        <w:ind w:firstLine="1701"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211455</wp:posOffset>
                </wp:positionV>
                <wp:extent cx="163830" cy="146685"/>
                <wp:effectExtent l="0" t="0" r="26670" b="24765"/>
                <wp:wrapNone/>
                <wp:docPr id="16" name="Schemat blokowy: łącz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" cy="14668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F05D3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chemat blokowy: łącznik 16" o:spid="_x0000_s1026" type="#_x0000_t120" style="position:absolute;margin-left:-10.35pt;margin-top:16.65pt;width:12.9pt;height:11.5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" fillcolor="window" strokecolor="#70ad47" strokeweight="1pt">
                <v:stroke joinstyle="miter"/>
                <v:path arrowok="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-368300</wp:posOffset>
                </wp:positionH>
                <wp:positionV relativeFrom="paragraph">
                  <wp:posOffset>207645</wp:posOffset>
                </wp:positionV>
                <wp:extent cx="163830" cy="146050"/>
                <wp:effectExtent l="0" t="0" r="26670" b="25400"/>
                <wp:wrapNone/>
                <wp:docPr id="22" name="Schemat blokowy: łączni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" cy="1460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15DB7" id="Schemat blokowy: łącznik 22" o:spid="_x0000_s1026" type="#_x0000_t120" style="position:absolute;margin-left:-29pt;margin-top:16.35pt;width:12.9pt;height:11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" fillcolor="window" strokecolor="#70ad47" strokeweight="1pt">
                <v:stroke joinstyle="miter"/>
                <v:path arrowok="t"/>
              </v:shape>
            </w:pict>
          </mc:Fallback>
        </mc:AlternateContent>
      </w:r>
      <w:r w:rsidR="004B092A" w:rsidRPr="004B092A">
        <w:rPr>
          <w:sz w:val="20"/>
          <w:szCs w:val="20"/>
        </w:rPr>
        <w:t>Regon:012851208-00056</w:t>
      </w:r>
    </w:p>
    <w:p w:rsidR="004B092A" w:rsidRPr="004B092A" w:rsidRDefault="00645192" w:rsidP="004B092A">
      <w:pPr>
        <w:pStyle w:val="Nagwek"/>
        <w:tabs>
          <w:tab w:val="clear" w:pos="4536"/>
          <w:tab w:val="clear" w:pos="9072"/>
          <w:tab w:val="left" w:pos="8010"/>
        </w:tabs>
        <w:ind w:firstLine="1701"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-267335</wp:posOffset>
                </wp:positionH>
                <wp:positionV relativeFrom="paragraph">
                  <wp:posOffset>203200</wp:posOffset>
                </wp:positionV>
                <wp:extent cx="167640" cy="36830"/>
                <wp:effectExtent l="0" t="0" r="22860" b="20320"/>
                <wp:wrapNone/>
                <wp:docPr id="33" name="Łącznik prosty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67640" cy="3683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017546" id="Łącznik prosty 3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05pt,16pt" to="-7.8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" strokecolor="#70ad47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173355</wp:posOffset>
                </wp:positionV>
                <wp:extent cx="137795" cy="67945"/>
                <wp:effectExtent l="0" t="0" r="33655" b="27305"/>
                <wp:wrapNone/>
                <wp:docPr id="32" name="Łącznik prost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7795" cy="6794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6BED59" id="Łącznik prosty 3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21pt,13.65pt" to="-10.1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" strokecolor="#70ad47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169545</wp:posOffset>
                </wp:positionV>
                <wp:extent cx="146685" cy="52070"/>
                <wp:effectExtent l="0" t="0" r="24765" b="24130"/>
                <wp:wrapNone/>
                <wp:docPr id="34" name="Łącznik prosty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46685" cy="5207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E0098" id="Łącznik prosty 34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05pt,13.35pt" to="-2.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" strokecolor="#70ad47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179705</wp:posOffset>
                </wp:positionV>
                <wp:extent cx="86360" cy="60325"/>
                <wp:effectExtent l="0" t="0" r="27940" b="34925"/>
                <wp:wrapNone/>
                <wp:docPr id="37" name="Łącznik prosty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6360" cy="603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742FE" id="Łącznik prosty 3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14.15pt" to="2.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" strokecolor="#70ad47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55168" behindDoc="0" locked="0" layoutInCell="1" allowOverlap="1">
                <wp:simplePos x="0" y="0"/>
                <wp:positionH relativeFrom="column">
                  <wp:posOffset>-54611</wp:posOffset>
                </wp:positionH>
                <wp:positionV relativeFrom="paragraph">
                  <wp:posOffset>187960</wp:posOffset>
                </wp:positionV>
                <wp:extent cx="0" cy="103505"/>
                <wp:effectExtent l="0" t="0" r="19050" b="29845"/>
                <wp:wrapNone/>
                <wp:docPr id="28" name="Łącznik prosty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350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6E045" id="Łącznik prosty 28" o:spid="_x0000_s1026" style="position:absolute;z-index: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4.3pt,14.8pt" to="-4.3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" strokecolor="#70ad47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40640</wp:posOffset>
                </wp:positionV>
                <wp:extent cx="163830" cy="146685"/>
                <wp:effectExtent l="0" t="0" r="26670" b="24765"/>
                <wp:wrapNone/>
                <wp:docPr id="19" name="Schemat blokowy: łącz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" cy="14668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72E86" id="Schemat blokowy: łącznik 19" o:spid="_x0000_s1026" type="#_x0000_t120" style="position:absolute;margin-left:47.25pt;margin-top:3.2pt;width:12.9pt;height:11.5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" fillcolor="window" strokecolor="#70ad47" strokeweight="1pt">
                <v:stroke joinstyle="miter"/>
                <v:path arrowok="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179070</wp:posOffset>
                </wp:positionV>
                <wp:extent cx="17145" cy="113030"/>
                <wp:effectExtent l="0" t="0" r="20955" b="20320"/>
                <wp:wrapNone/>
                <wp:docPr id="26" name="Łącznik prost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145" cy="11303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E8CB3" id="Łącznik prosty 2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6pt,14.1pt" to="-21.2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" strokecolor="#70ad47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41910</wp:posOffset>
                </wp:positionV>
                <wp:extent cx="163830" cy="146685"/>
                <wp:effectExtent l="0" t="0" r="26670" b="24765"/>
                <wp:wrapNone/>
                <wp:docPr id="21" name="Schemat blokowy: łącz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" cy="14668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36C58" id="Schemat blokowy: łącznik 21" o:spid="_x0000_s1026" type="#_x0000_t120" style="position:absolute;margin-left:7.95pt;margin-top:3.3pt;width:12.9pt;height:11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" fillcolor="window" strokecolor="#70ad47" strokeweight="1pt">
                <v:stroke joinstyle="miter"/>
                <v:path arrowok="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41910</wp:posOffset>
                </wp:positionV>
                <wp:extent cx="163830" cy="146685"/>
                <wp:effectExtent l="0" t="0" r="26670" b="24765"/>
                <wp:wrapNone/>
                <wp:docPr id="20" name="Schemat blokowy: łączni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" cy="14668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CE528" id="Schemat blokowy: łącznik 20" o:spid="_x0000_s1026" type="#_x0000_t120" style="position:absolute;margin-left:26.3pt;margin-top:3.3pt;width:12.9pt;height:11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" fillcolor="window" strokecolor="#70ad47" strokeweight="1pt">
                <v:stroke joinstyle="miter"/>
                <v:path arrowok="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43180</wp:posOffset>
                </wp:positionV>
                <wp:extent cx="154940" cy="103505"/>
                <wp:effectExtent l="0" t="0" r="16510" b="10795"/>
                <wp:wrapNone/>
                <wp:docPr id="18" name="Schemat blokowy: łączn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940" cy="10350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D549F" id="Schemat blokowy: łącznik 18" o:spid="_x0000_s1026" type="#_x0000_t120" style="position:absolute;margin-left:47.55pt;margin-top:3.4pt;width:12.2pt;height:8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" fillcolor="window" strokecolor="#70ad47" strokeweight="1pt">
                <v:stroke joinstyle="miter"/>
                <v:path arrowok="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336550</wp:posOffset>
                </wp:positionH>
                <wp:positionV relativeFrom="paragraph">
                  <wp:posOffset>40640</wp:posOffset>
                </wp:positionV>
                <wp:extent cx="154940" cy="103505"/>
                <wp:effectExtent l="0" t="0" r="16510" b="10795"/>
                <wp:wrapNone/>
                <wp:docPr id="17" name="Schemat blokowy: łącz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940" cy="10350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43B76" id="Schemat blokowy: łącznik 17" o:spid="_x0000_s1026" type="#_x0000_t120" style="position:absolute;margin-left:26.5pt;margin-top:3.2pt;width:12.2pt;height:8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" fillcolor="window" strokecolor="#70ad47" strokeweight="1pt">
                <v:stroke joinstyle="miter"/>
                <v:path arrowok="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41275</wp:posOffset>
                </wp:positionV>
                <wp:extent cx="155575" cy="103505"/>
                <wp:effectExtent l="0" t="0" r="15875" b="10795"/>
                <wp:wrapNone/>
                <wp:docPr id="14" name="Schemat blokowy: łącz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575" cy="10350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4AE68" id="Schemat blokowy: łącznik 14" o:spid="_x0000_s1026" type="#_x0000_t120" style="position:absolute;margin-left:7.95pt;margin-top:3.25pt;width:12.25pt;height:8.1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" fillcolor="window" strokecolor="#70ad47" strokeweight="1pt">
                <v:stroke joinstyle="miter"/>
                <v:path arrowok="t"/>
              </v:shape>
            </w:pict>
          </mc:Fallback>
        </mc:AlternateContent>
      </w:r>
      <w:r w:rsidR="004B092A" w:rsidRPr="004B092A">
        <w:rPr>
          <w:sz w:val="20"/>
          <w:szCs w:val="20"/>
        </w:rPr>
        <w:t>NIP: 839-27-56-919</w:t>
      </w:r>
      <w:r w:rsidR="004B092A" w:rsidRPr="004B092A">
        <w:rPr>
          <w:sz w:val="20"/>
          <w:szCs w:val="20"/>
        </w:rPr>
        <w:tab/>
      </w:r>
    </w:p>
    <w:p w:rsidR="004B092A" w:rsidRPr="004B092A" w:rsidRDefault="00645192" w:rsidP="004B092A">
      <w:pPr>
        <w:pStyle w:val="Nagwek"/>
        <w:ind w:left="-567" w:firstLine="2268"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497840</wp:posOffset>
                </wp:positionH>
                <wp:positionV relativeFrom="paragraph">
                  <wp:posOffset>46990</wp:posOffset>
                </wp:positionV>
                <wp:extent cx="189865" cy="22225"/>
                <wp:effectExtent l="0" t="0" r="19685" b="34925"/>
                <wp:wrapNone/>
                <wp:docPr id="44" name="Łącznik prosty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89865" cy="222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C0DEB6" id="Łącznik prosty 44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2pt,3.7pt" to="54.1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" strokecolor="#70ad47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421640</wp:posOffset>
                </wp:positionH>
                <wp:positionV relativeFrom="paragraph">
                  <wp:posOffset>19050</wp:posOffset>
                </wp:positionV>
                <wp:extent cx="180975" cy="52070"/>
                <wp:effectExtent l="0" t="0" r="28575" b="24130"/>
                <wp:wrapNone/>
                <wp:docPr id="43" name="Łącznik prosty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80975" cy="5207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0612F" id="Łącznik prosty 4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2pt,1.5pt" to="47.4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" strokecolor="#70ad47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559435</wp:posOffset>
                </wp:positionH>
                <wp:positionV relativeFrom="paragraph">
                  <wp:posOffset>17780</wp:posOffset>
                </wp:positionV>
                <wp:extent cx="127000" cy="50165"/>
                <wp:effectExtent l="0" t="0" r="25400" b="26035"/>
                <wp:wrapNone/>
                <wp:docPr id="42" name="Łącznik prosty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27000" cy="5016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AC801C" id="Łącznik prosty 42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05pt,1.4pt" to="54.0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" strokecolor="#70ad47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601345</wp:posOffset>
                </wp:positionH>
                <wp:positionV relativeFrom="paragraph">
                  <wp:posOffset>121285</wp:posOffset>
                </wp:positionV>
                <wp:extent cx="85725" cy="120650"/>
                <wp:effectExtent l="0" t="0" r="28575" b="31750"/>
                <wp:wrapNone/>
                <wp:docPr id="48" name="Łącznik prosty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5725" cy="1206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7A369" id="Łącznik prosty 48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7.35pt,9.55pt" to="54.1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" strokecolor="#70ad47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121285</wp:posOffset>
                </wp:positionV>
                <wp:extent cx="137795" cy="120650"/>
                <wp:effectExtent l="0" t="0" r="33655" b="31750"/>
                <wp:wrapNone/>
                <wp:docPr id="56" name="Łącznik prosty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795" cy="1206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9B3F7" id="Łącznik prosty 5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4pt,9.55pt" to="26.2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" strokecolor="#70ad47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121285</wp:posOffset>
                </wp:positionV>
                <wp:extent cx="94615" cy="118745"/>
                <wp:effectExtent l="0" t="0" r="19685" b="33655"/>
                <wp:wrapNone/>
                <wp:docPr id="54" name="Łącznik prosty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4615" cy="11874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2429E" id="Łącznik prosty 54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95pt,9.55pt" to="15.4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" strokecolor="#70ad47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121285</wp:posOffset>
                </wp:positionV>
                <wp:extent cx="85725" cy="120650"/>
                <wp:effectExtent l="0" t="0" r="28575" b="31750"/>
                <wp:wrapNone/>
                <wp:docPr id="52" name="Łącznik prosty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725" cy="1206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257D0" id="Łącznik prosty 5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9.55pt" to="2.4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" strokecolor="#70ad47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120650</wp:posOffset>
                </wp:positionV>
                <wp:extent cx="77470" cy="118745"/>
                <wp:effectExtent l="0" t="0" r="17780" b="33655"/>
                <wp:wrapNone/>
                <wp:docPr id="51" name="Łącznik prosty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7470" cy="11874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93362" id="Łącznik prosty 51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4pt,9.5pt" to="-4.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" strokecolor="#70ad47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419735</wp:posOffset>
                </wp:positionH>
                <wp:positionV relativeFrom="paragraph">
                  <wp:posOffset>121285</wp:posOffset>
                </wp:positionV>
                <wp:extent cx="77470" cy="120650"/>
                <wp:effectExtent l="0" t="0" r="36830" b="31750"/>
                <wp:wrapNone/>
                <wp:docPr id="50" name="Łącznik prosty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470" cy="1206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1CDE2" id="Łącznik prosty 5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05pt,9.55pt" to="39.1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" strokecolor="#70ad47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121285</wp:posOffset>
                </wp:positionV>
                <wp:extent cx="86360" cy="120650"/>
                <wp:effectExtent l="0" t="0" r="27940" b="31750"/>
                <wp:wrapNone/>
                <wp:docPr id="49" name="Łącznik prosty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6360" cy="1206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D8CE4" id="Łącznik prosty 49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3pt,9.55pt" to="33.1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" strokecolor="#70ad47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687705</wp:posOffset>
                </wp:positionH>
                <wp:positionV relativeFrom="paragraph">
                  <wp:posOffset>121285</wp:posOffset>
                </wp:positionV>
                <wp:extent cx="77470" cy="120015"/>
                <wp:effectExtent l="0" t="0" r="36830" b="32385"/>
                <wp:wrapNone/>
                <wp:docPr id="47" name="Łącznik prosty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470" cy="12001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A2962" id="Łącznik prosty 4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15pt,9.55pt" to="60.2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" strokecolor="#70ad47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-269875</wp:posOffset>
                </wp:positionH>
                <wp:positionV relativeFrom="paragraph">
                  <wp:posOffset>121285</wp:posOffset>
                </wp:positionV>
                <wp:extent cx="69215" cy="120650"/>
                <wp:effectExtent l="0" t="0" r="26035" b="31750"/>
                <wp:wrapNone/>
                <wp:docPr id="46" name="Łącznik prosty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215" cy="1206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66698" id="Łącznik prosty 4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25pt,9.55pt" to="-15.8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" strokecolor="#70ad47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-365125</wp:posOffset>
                </wp:positionH>
                <wp:positionV relativeFrom="paragraph">
                  <wp:posOffset>121285</wp:posOffset>
                </wp:positionV>
                <wp:extent cx="94615" cy="120650"/>
                <wp:effectExtent l="0" t="0" r="19685" b="31750"/>
                <wp:wrapNone/>
                <wp:docPr id="45" name="Łącznik prosty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4615" cy="1206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7BF80A" id="Łącznik prosty 45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75pt,9.55pt" to="-21.3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" strokecolor="#70ad47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17145</wp:posOffset>
                </wp:positionV>
                <wp:extent cx="86360" cy="52070"/>
                <wp:effectExtent l="0" t="0" r="27940" b="24130"/>
                <wp:wrapNone/>
                <wp:docPr id="38" name="Łącznik prosty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86360" cy="5207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C4A1E" id="Łącznik prosty 38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.35pt" to="33.0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" strokecolor="#70ad47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17145</wp:posOffset>
                </wp:positionV>
                <wp:extent cx="137795" cy="52070"/>
                <wp:effectExtent l="0" t="0" r="33655" b="24130"/>
                <wp:wrapNone/>
                <wp:docPr id="36" name="Łącznik prosty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7795" cy="5207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18EB8" id="Łącznik prosty 3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4pt,1.35pt" to="26.2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" strokecolor="#70ad47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8890</wp:posOffset>
                </wp:positionV>
                <wp:extent cx="163830" cy="60325"/>
                <wp:effectExtent l="0" t="0" r="26670" b="34925"/>
                <wp:wrapNone/>
                <wp:docPr id="35" name="Łącznik prosty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63830" cy="603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DC096" id="Łącznik prosty 35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.7pt" to="15.4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" strokecolor="#70ad47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56192" behindDoc="0" locked="0" layoutInCell="1" allowOverlap="1">
                <wp:simplePos x="0" y="0"/>
                <wp:positionH relativeFrom="column">
                  <wp:posOffset>419734</wp:posOffset>
                </wp:positionH>
                <wp:positionV relativeFrom="paragraph">
                  <wp:posOffset>17145</wp:posOffset>
                </wp:positionV>
                <wp:extent cx="0" cy="103505"/>
                <wp:effectExtent l="0" t="0" r="19050" b="29845"/>
                <wp:wrapNone/>
                <wp:docPr id="29" name="Łącznik prosty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350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4F660" id="Łącznik prosty 29" o:spid="_x0000_s1026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.05pt,1.35pt" to="33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" strokecolor="#70ad47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54144" behindDoc="0" locked="0" layoutInCell="1" allowOverlap="1">
                <wp:simplePos x="0" y="0"/>
                <wp:positionH relativeFrom="column">
                  <wp:posOffset>687704</wp:posOffset>
                </wp:positionH>
                <wp:positionV relativeFrom="paragraph">
                  <wp:posOffset>17145</wp:posOffset>
                </wp:positionV>
                <wp:extent cx="0" cy="103505"/>
                <wp:effectExtent l="0" t="0" r="19050" b="29845"/>
                <wp:wrapNone/>
                <wp:docPr id="27" name="Łącznik prost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350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ABB05" id="Łącznik prosty 27" o:spid="_x0000_s1026" style="position:absolute;z-index: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4.15pt,1.35pt" to="54.1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" strokecolor="#70ad47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52096" behindDoc="0" locked="0" layoutInCell="1" allowOverlap="1">
                <wp:simplePos x="0" y="0"/>
                <wp:positionH relativeFrom="column">
                  <wp:posOffset>195579</wp:posOffset>
                </wp:positionH>
                <wp:positionV relativeFrom="paragraph">
                  <wp:posOffset>17145</wp:posOffset>
                </wp:positionV>
                <wp:extent cx="0" cy="104140"/>
                <wp:effectExtent l="0" t="0" r="19050" b="29210"/>
                <wp:wrapNone/>
                <wp:docPr id="23" name="Łącznik prost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414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57EC21" id="Łącznik prosty 23" o:spid="_x0000_s1026" style="position:absolute;z-index:251652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.4pt,1.35pt" to="15.4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" strokecolor="#70ad47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35712" behindDoc="0" locked="0" layoutInCell="1" allowOverlap="1">
                <wp:simplePos x="0" y="0"/>
                <wp:positionH relativeFrom="column">
                  <wp:posOffset>-365125</wp:posOffset>
                </wp:positionH>
                <wp:positionV relativeFrom="paragraph">
                  <wp:posOffset>241934</wp:posOffset>
                </wp:positionV>
                <wp:extent cx="1207770" cy="0"/>
                <wp:effectExtent l="0" t="0" r="30480" b="1905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777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F15FC" id="Łącznik prosty 5" o:spid="_x0000_s1026" style="position:absolute;z-index:2516357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8.75pt,19.05pt" to="66.3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" strokecolor="#70ad47" strokeweight="1.5pt">
                <v:stroke joinstyle="miter"/>
                <o:lock v:ext="edit" shapetype="f"/>
              </v:line>
            </w:pict>
          </mc:Fallback>
        </mc:AlternateContent>
      </w:r>
      <w:r w:rsidR="004B092A" w:rsidRPr="004B092A">
        <w:rPr>
          <w:sz w:val="20"/>
          <w:szCs w:val="20"/>
        </w:rPr>
        <w:t xml:space="preserve">76-206 Gajki, Gajki 3 </w:t>
      </w:r>
    </w:p>
    <w:p w:rsidR="004B092A" w:rsidRPr="004B092A" w:rsidRDefault="004B092A" w:rsidP="004B092A">
      <w:pPr>
        <w:pStyle w:val="Nagwek"/>
        <w:ind w:left="-567" w:firstLine="2268"/>
        <w:rPr>
          <w:sz w:val="20"/>
          <w:szCs w:val="20"/>
        </w:rPr>
      </w:pPr>
      <w:r w:rsidRPr="004B092A">
        <w:rPr>
          <w:sz w:val="20"/>
          <w:szCs w:val="20"/>
        </w:rPr>
        <w:t xml:space="preserve">Tel (59) 814-12-50 kom; 608 401 284 </w:t>
      </w:r>
      <w:hyperlink r:id="rId7" w:history="1">
        <w:r w:rsidRPr="004B092A">
          <w:rPr>
            <w:rStyle w:val="Hipercze"/>
            <w:sz w:val="20"/>
            <w:szCs w:val="20"/>
          </w:rPr>
          <w:t>e-mail:gajki@tlen.pl</w:t>
        </w:r>
      </w:hyperlink>
      <w:r w:rsidRPr="004B092A">
        <w:rPr>
          <w:sz w:val="20"/>
          <w:szCs w:val="20"/>
        </w:rPr>
        <w:t xml:space="preserve">, </w:t>
      </w:r>
      <w:hyperlink r:id="rId8" w:history="1">
        <w:r w:rsidRPr="004B092A">
          <w:rPr>
            <w:rStyle w:val="Hipercze"/>
            <w:sz w:val="20"/>
            <w:szCs w:val="20"/>
          </w:rPr>
          <w:t>www.gajki.eu</w:t>
        </w:r>
      </w:hyperlink>
    </w:p>
    <w:p w:rsidR="004B092A" w:rsidRPr="004B092A" w:rsidRDefault="00645192" w:rsidP="004B092A">
      <w:pPr>
        <w:pStyle w:val="Nagwek"/>
        <w:ind w:left="-567" w:firstLine="2268"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-202565</wp:posOffset>
                </wp:positionH>
                <wp:positionV relativeFrom="paragraph">
                  <wp:posOffset>152400</wp:posOffset>
                </wp:positionV>
                <wp:extent cx="6151245" cy="9525"/>
                <wp:effectExtent l="0" t="0" r="20955" b="2857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124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D05E3" id="Łącznik prosty 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95pt,12pt" to="468.4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5A5170" w:rsidRDefault="005A5170" w:rsidP="00AB6EC0">
      <w:pPr>
        <w:pStyle w:val="Tekstpodstawowy"/>
        <w:spacing w:line="360" w:lineRule="auto"/>
        <w:ind w:firstLine="567"/>
        <w:jc w:val="center"/>
        <w:rPr>
          <w:b/>
        </w:rPr>
      </w:pPr>
    </w:p>
    <w:p w:rsidR="005A5170" w:rsidRDefault="005A5170" w:rsidP="00AB6EC0">
      <w:pPr>
        <w:pStyle w:val="Tekstpodstawowy"/>
        <w:spacing w:line="360" w:lineRule="auto"/>
        <w:ind w:firstLine="567"/>
        <w:jc w:val="center"/>
        <w:rPr>
          <w:b/>
        </w:rPr>
      </w:pPr>
    </w:p>
    <w:p w:rsidR="008470B8" w:rsidRPr="009B107D" w:rsidRDefault="005A5170" w:rsidP="009B107D">
      <w:pPr>
        <w:pStyle w:val="Tekstpodstawowy"/>
        <w:spacing w:line="360" w:lineRule="auto"/>
        <w:ind w:firstLine="567"/>
        <w:jc w:val="center"/>
        <w:rPr>
          <w:b/>
        </w:rPr>
      </w:pPr>
      <w:r>
        <w:rPr>
          <w:b/>
        </w:rPr>
        <w:t xml:space="preserve"> </w:t>
      </w:r>
      <w:r w:rsidR="00FC7125">
        <w:rPr>
          <w:b/>
        </w:rPr>
        <w:t xml:space="preserve">PROGRAM </w:t>
      </w:r>
      <w:r w:rsidR="00C816FD">
        <w:rPr>
          <w:b/>
        </w:rPr>
        <w:t>POST</w:t>
      </w:r>
      <w:r w:rsidR="00FC7125">
        <w:rPr>
          <w:b/>
        </w:rPr>
        <w:t>REHABILITACYJNY</w:t>
      </w:r>
      <w:r w:rsidR="009B107D">
        <w:rPr>
          <w:b/>
        </w:rPr>
        <w:t>.</w:t>
      </w:r>
    </w:p>
    <w:p w:rsidR="005A5170" w:rsidRDefault="005A5170" w:rsidP="00F701C2">
      <w:pPr>
        <w:pStyle w:val="Tekstpodstawowy"/>
        <w:spacing w:line="360" w:lineRule="auto"/>
        <w:ind w:firstLine="567"/>
        <w:jc w:val="center"/>
        <w:rPr>
          <w:b/>
          <w:sz w:val="24"/>
        </w:rPr>
      </w:pPr>
      <w:r>
        <w:rPr>
          <w:b/>
          <w:sz w:val="24"/>
        </w:rPr>
        <w:t>Realizowa</w:t>
      </w:r>
      <w:r w:rsidR="00FC7125">
        <w:rPr>
          <w:b/>
          <w:sz w:val="24"/>
        </w:rPr>
        <w:t>ny w hostelu</w:t>
      </w:r>
      <w:r w:rsidR="00C816FD">
        <w:rPr>
          <w:b/>
          <w:sz w:val="24"/>
        </w:rPr>
        <w:t xml:space="preserve"> dla</w:t>
      </w:r>
      <w:r w:rsidR="00FC7125">
        <w:rPr>
          <w:b/>
          <w:sz w:val="24"/>
        </w:rPr>
        <w:t xml:space="preserve"> uzależnionych od alkoholu </w:t>
      </w:r>
      <w:r w:rsidR="00F701C2">
        <w:rPr>
          <w:b/>
          <w:sz w:val="24"/>
        </w:rPr>
        <w:t>i innych środków psychoaktywnych</w:t>
      </w:r>
    </w:p>
    <w:p w:rsidR="005A5170" w:rsidRDefault="005A5170" w:rsidP="00AB6EC0">
      <w:pPr>
        <w:pStyle w:val="Tekstpodstawowy"/>
        <w:spacing w:line="360" w:lineRule="auto"/>
        <w:ind w:firstLine="567"/>
        <w:jc w:val="center"/>
        <w:rPr>
          <w:b/>
          <w:sz w:val="24"/>
        </w:rPr>
      </w:pPr>
    </w:p>
    <w:p w:rsidR="005A5170" w:rsidRDefault="005A5170" w:rsidP="00AB6EC0">
      <w:pPr>
        <w:pStyle w:val="Tekstpodstawowy"/>
        <w:spacing w:line="360" w:lineRule="auto"/>
        <w:ind w:firstLine="567"/>
        <w:rPr>
          <w:bCs/>
          <w:sz w:val="24"/>
        </w:rPr>
      </w:pPr>
    </w:p>
    <w:p w:rsidR="005A5170" w:rsidRPr="008470B8" w:rsidRDefault="005A5170" w:rsidP="00AB6EC0">
      <w:pPr>
        <w:pStyle w:val="Tekstpodstawowy"/>
        <w:spacing w:line="360" w:lineRule="auto"/>
        <w:ind w:firstLine="567"/>
        <w:rPr>
          <w:bCs/>
          <w:sz w:val="22"/>
          <w:szCs w:val="22"/>
        </w:rPr>
      </w:pPr>
      <w:r w:rsidRPr="008470B8">
        <w:rPr>
          <w:bCs/>
          <w:sz w:val="22"/>
          <w:szCs w:val="22"/>
        </w:rPr>
        <w:t>Podstawowe zał</w:t>
      </w:r>
      <w:r w:rsidR="00FC7125" w:rsidRPr="008470B8">
        <w:rPr>
          <w:bCs/>
          <w:sz w:val="22"/>
          <w:szCs w:val="22"/>
        </w:rPr>
        <w:t xml:space="preserve">ożenia wsparcia terapeutycznego i </w:t>
      </w:r>
      <w:r w:rsidR="00022671" w:rsidRPr="008470B8">
        <w:rPr>
          <w:bCs/>
          <w:sz w:val="22"/>
          <w:szCs w:val="22"/>
        </w:rPr>
        <w:t>post</w:t>
      </w:r>
      <w:r w:rsidR="00FC7125" w:rsidRPr="008470B8">
        <w:rPr>
          <w:bCs/>
          <w:sz w:val="22"/>
          <w:szCs w:val="22"/>
        </w:rPr>
        <w:t>rehabilit</w:t>
      </w:r>
      <w:r w:rsidR="00022671" w:rsidRPr="008470B8">
        <w:rPr>
          <w:bCs/>
          <w:sz w:val="22"/>
          <w:szCs w:val="22"/>
        </w:rPr>
        <w:t>acyjnego</w:t>
      </w:r>
      <w:r w:rsidRPr="008470B8">
        <w:rPr>
          <w:bCs/>
          <w:sz w:val="22"/>
          <w:szCs w:val="22"/>
        </w:rPr>
        <w:t xml:space="preserve"> opierają się na metodach oddziaływań leczniczych które uznają naturalną zdolność człowieka do przezwyciężenia trudności i </w:t>
      </w:r>
      <w:r w:rsidR="00FC7125" w:rsidRPr="008470B8">
        <w:rPr>
          <w:bCs/>
          <w:sz w:val="22"/>
          <w:szCs w:val="22"/>
        </w:rPr>
        <w:t xml:space="preserve">rozwiązywania problemów. Program </w:t>
      </w:r>
      <w:proofErr w:type="spellStart"/>
      <w:r w:rsidR="00022671" w:rsidRPr="008470B8">
        <w:rPr>
          <w:bCs/>
          <w:sz w:val="22"/>
          <w:szCs w:val="22"/>
        </w:rPr>
        <w:t>post</w:t>
      </w:r>
      <w:r w:rsidR="00FC7125" w:rsidRPr="008470B8">
        <w:rPr>
          <w:bCs/>
          <w:sz w:val="22"/>
          <w:szCs w:val="22"/>
        </w:rPr>
        <w:t>rehabilitacji</w:t>
      </w:r>
      <w:proofErr w:type="spellEnd"/>
      <w:r w:rsidR="00FC7125" w:rsidRPr="008470B8">
        <w:rPr>
          <w:bCs/>
          <w:sz w:val="22"/>
          <w:szCs w:val="22"/>
        </w:rPr>
        <w:t xml:space="preserve"> ma </w:t>
      </w:r>
      <w:r w:rsidRPr="008470B8">
        <w:rPr>
          <w:bCs/>
          <w:sz w:val="22"/>
          <w:szCs w:val="22"/>
        </w:rPr>
        <w:t xml:space="preserve">rozwinąć </w:t>
      </w:r>
      <w:r w:rsidR="00FC7125" w:rsidRPr="008470B8">
        <w:rPr>
          <w:bCs/>
          <w:sz w:val="22"/>
          <w:szCs w:val="22"/>
        </w:rPr>
        <w:t xml:space="preserve">i wzmocnić </w:t>
      </w:r>
      <w:r w:rsidRPr="008470B8">
        <w:rPr>
          <w:bCs/>
          <w:sz w:val="22"/>
          <w:szCs w:val="22"/>
        </w:rPr>
        <w:t>pozytywne strony pacjenta, jego potencjalną siłę oraz posiadane przez pacjenta możliwości, kompensacji</w:t>
      </w:r>
      <w:r w:rsidR="00B84D4E" w:rsidRPr="008470B8">
        <w:rPr>
          <w:bCs/>
          <w:sz w:val="22"/>
          <w:szCs w:val="22"/>
        </w:rPr>
        <w:t>,</w:t>
      </w:r>
      <w:r w:rsidRPr="008470B8">
        <w:rPr>
          <w:bCs/>
          <w:color w:val="FF0000"/>
          <w:sz w:val="22"/>
          <w:szCs w:val="22"/>
        </w:rPr>
        <w:t xml:space="preserve"> </w:t>
      </w:r>
      <w:r w:rsidR="00FC7125" w:rsidRPr="008470B8">
        <w:rPr>
          <w:bCs/>
          <w:sz w:val="22"/>
          <w:szCs w:val="22"/>
        </w:rPr>
        <w:t>oraz wykorzystanie ich do działania w kierunku osiągnięcia samodzielności ekonomicznej i równowagi psychicznej</w:t>
      </w:r>
      <w:r w:rsidRPr="008470B8">
        <w:rPr>
          <w:bCs/>
          <w:sz w:val="22"/>
          <w:szCs w:val="22"/>
        </w:rPr>
        <w:t xml:space="preserve">. Aby pacjenci mogli zmienić swoje życie muszą odzyskiwać utracone w niepowodzeniach poczucie wpływu na zmiany. Muszą zauważyć, że to oni są autorami swoich sukcesów i zdobyć wiedzę jak </w:t>
      </w:r>
      <w:r w:rsidR="00FC7125" w:rsidRPr="008470B8">
        <w:rPr>
          <w:bCs/>
          <w:sz w:val="22"/>
          <w:szCs w:val="22"/>
        </w:rPr>
        <w:t>tego dokonali.  Program ma na celu wzmocnienie motywacji</w:t>
      </w:r>
      <w:r w:rsidR="008E74BC" w:rsidRPr="008470B8">
        <w:rPr>
          <w:bCs/>
          <w:sz w:val="22"/>
          <w:szCs w:val="22"/>
        </w:rPr>
        <w:t xml:space="preserve"> do utrzymania trzeźwości</w:t>
      </w:r>
      <w:r w:rsidRPr="008470B8">
        <w:rPr>
          <w:bCs/>
          <w:sz w:val="22"/>
          <w:szCs w:val="22"/>
        </w:rPr>
        <w:t xml:space="preserve"> poprzez wzmacnianie skutecznych działań prowadzących w kierunku oczekiwanych celów. </w:t>
      </w:r>
    </w:p>
    <w:p w:rsidR="00F21B3F" w:rsidRPr="008470B8" w:rsidRDefault="005A5170" w:rsidP="00AB6EC0">
      <w:pPr>
        <w:pStyle w:val="Tekstpodstawowy"/>
        <w:spacing w:line="360" w:lineRule="auto"/>
        <w:ind w:firstLine="567"/>
        <w:rPr>
          <w:bCs/>
          <w:sz w:val="22"/>
          <w:szCs w:val="22"/>
        </w:rPr>
      </w:pPr>
      <w:r w:rsidRPr="008470B8">
        <w:rPr>
          <w:bCs/>
          <w:sz w:val="22"/>
          <w:szCs w:val="22"/>
        </w:rPr>
        <w:t>Program</w:t>
      </w:r>
      <w:r w:rsidR="0023464B" w:rsidRPr="008470B8">
        <w:rPr>
          <w:bCs/>
          <w:sz w:val="22"/>
          <w:szCs w:val="22"/>
        </w:rPr>
        <w:t xml:space="preserve"> postrehabilitacyjny</w:t>
      </w:r>
      <w:r w:rsidRPr="008470B8">
        <w:rPr>
          <w:bCs/>
          <w:sz w:val="22"/>
          <w:szCs w:val="22"/>
        </w:rPr>
        <w:t xml:space="preserve"> skierowany jest w szczególności do osób z wieloletnim problemem alkoholowym,</w:t>
      </w:r>
      <w:r w:rsidR="00084C76" w:rsidRPr="008470B8">
        <w:rPr>
          <w:bCs/>
          <w:sz w:val="22"/>
          <w:szCs w:val="22"/>
        </w:rPr>
        <w:t xml:space="preserve"> którzy ukończyli terapię lub</w:t>
      </w:r>
      <w:r w:rsidR="008E74BC" w:rsidRPr="008470B8">
        <w:rPr>
          <w:bCs/>
          <w:sz w:val="22"/>
          <w:szCs w:val="22"/>
        </w:rPr>
        <w:t xml:space="preserve"> którzy nie mieli możliwości z różnych przyczyn jej podjąć</w:t>
      </w:r>
      <w:r w:rsidR="00F21B3F" w:rsidRPr="008470B8">
        <w:rPr>
          <w:bCs/>
          <w:sz w:val="22"/>
          <w:szCs w:val="22"/>
        </w:rPr>
        <w:t>, powracających do nałogu z powodu problemów zawodowych (bezrobocie) i problemów mieszkaniowych (bezdomność)</w:t>
      </w:r>
      <w:r w:rsidR="008E74BC" w:rsidRPr="008470B8">
        <w:rPr>
          <w:bCs/>
          <w:sz w:val="22"/>
          <w:szCs w:val="22"/>
        </w:rPr>
        <w:t>.</w:t>
      </w:r>
      <w:r w:rsidR="0023464B" w:rsidRPr="008470B8">
        <w:rPr>
          <w:bCs/>
          <w:sz w:val="22"/>
          <w:szCs w:val="22"/>
        </w:rPr>
        <w:t xml:space="preserve"> Zaletą programu, oprócz działań terapeutycznych</w:t>
      </w:r>
      <w:r w:rsidR="000E3224" w:rsidRPr="008470B8">
        <w:rPr>
          <w:bCs/>
          <w:sz w:val="22"/>
          <w:szCs w:val="22"/>
        </w:rPr>
        <w:t>, readaptacyjnych</w:t>
      </w:r>
      <w:r w:rsidR="0023464B" w:rsidRPr="008470B8">
        <w:rPr>
          <w:bCs/>
          <w:sz w:val="22"/>
          <w:szCs w:val="22"/>
        </w:rPr>
        <w:t xml:space="preserve"> i reintegracyjnych</w:t>
      </w:r>
      <w:r w:rsidR="00F21B3F" w:rsidRPr="008470B8">
        <w:rPr>
          <w:bCs/>
          <w:sz w:val="22"/>
          <w:szCs w:val="22"/>
        </w:rPr>
        <w:t>, jest:</w:t>
      </w:r>
    </w:p>
    <w:p w:rsidR="000E3224" w:rsidRPr="008470B8" w:rsidRDefault="000E3224" w:rsidP="00AB6EC0">
      <w:pPr>
        <w:pStyle w:val="Tekstpodstawowy"/>
        <w:spacing w:line="360" w:lineRule="auto"/>
        <w:ind w:firstLine="567"/>
        <w:rPr>
          <w:bCs/>
          <w:sz w:val="22"/>
          <w:szCs w:val="22"/>
        </w:rPr>
      </w:pPr>
      <w:r w:rsidRPr="008470B8">
        <w:rPr>
          <w:bCs/>
          <w:sz w:val="22"/>
          <w:szCs w:val="22"/>
        </w:rPr>
        <w:t>- możliwość odizolowania</w:t>
      </w:r>
      <w:r w:rsidR="00F21B3F" w:rsidRPr="008470B8">
        <w:rPr>
          <w:bCs/>
          <w:sz w:val="22"/>
          <w:szCs w:val="22"/>
        </w:rPr>
        <w:t xml:space="preserve"> się od</w:t>
      </w:r>
      <w:r w:rsidRPr="008470B8">
        <w:rPr>
          <w:bCs/>
          <w:sz w:val="22"/>
          <w:szCs w:val="22"/>
        </w:rPr>
        <w:t xml:space="preserve"> patogennego wpływu środowiska, </w:t>
      </w:r>
      <w:r w:rsidR="00F21B3F" w:rsidRPr="008470B8">
        <w:rPr>
          <w:bCs/>
          <w:sz w:val="22"/>
          <w:szCs w:val="22"/>
        </w:rPr>
        <w:t>w którym wyzwalała się chęć spożywania alkoholu</w:t>
      </w:r>
      <w:r w:rsidR="00084C76" w:rsidRPr="008470B8">
        <w:rPr>
          <w:bCs/>
          <w:sz w:val="22"/>
          <w:szCs w:val="22"/>
        </w:rPr>
        <w:t xml:space="preserve"> (chronione warunki mieszkalne w hostelu)</w:t>
      </w:r>
      <w:r w:rsidR="00F21B3F" w:rsidRPr="008470B8">
        <w:rPr>
          <w:bCs/>
          <w:sz w:val="22"/>
          <w:szCs w:val="22"/>
        </w:rPr>
        <w:t>.</w:t>
      </w:r>
    </w:p>
    <w:p w:rsidR="00637C7A" w:rsidRPr="008470B8" w:rsidRDefault="00B84D4E" w:rsidP="00AB6EC0">
      <w:pPr>
        <w:pStyle w:val="Tekstpodstawowy"/>
        <w:spacing w:line="360" w:lineRule="auto"/>
        <w:ind w:firstLine="567"/>
        <w:rPr>
          <w:bCs/>
          <w:sz w:val="22"/>
          <w:szCs w:val="22"/>
        </w:rPr>
      </w:pPr>
      <w:r w:rsidRPr="008470B8">
        <w:rPr>
          <w:bCs/>
          <w:sz w:val="22"/>
          <w:szCs w:val="22"/>
        </w:rPr>
        <w:t>-poszukiwanie</w:t>
      </w:r>
      <w:r w:rsidR="00F21B3F" w:rsidRPr="008470B8">
        <w:rPr>
          <w:bCs/>
          <w:sz w:val="22"/>
          <w:szCs w:val="22"/>
        </w:rPr>
        <w:t xml:space="preserve"> pracy na zewnątrz hostelu do czasu </w:t>
      </w:r>
      <w:r w:rsidRPr="008470B8">
        <w:rPr>
          <w:bCs/>
          <w:sz w:val="22"/>
          <w:szCs w:val="22"/>
        </w:rPr>
        <w:t>osiągnięcia</w:t>
      </w:r>
      <w:r w:rsidR="00F21B3F" w:rsidRPr="008470B8">
        <w:rPr>
          <w:bCs/>
          <w:sz w:val="22"/>
          <w:szCs w:val="22"/>
        </w:rPr>
        <w:t xml:space="preserve"> gotowości ekonomicznej i psychicznej do </w:t>
      </w:r>
      <w:r w:rsidR="00637C7A" w:rsidRPr="008470B8">
        <w:rPr>
          <w:bCs/>
          <w:sz w:val="22"/>
          <w:szCs w:val="22"/>
        </w:rPr>
        <w:t>opuszczenia go w celu usamodzielnienia się.</w:t>
      </w:r>
    </w:p>
    <w:p w:rsidR="00637C7A" w:rsidRPr="008470B8" w:rsidRDefault="00637C7A" w:rsidP="00AB6EC0">
      <w:pPr>
        <w:pStyle w:val="Tekstpodstawowy"/>
        <w:spacing w:line="360" w:lineRule="auto"/>
        <w:ind w:firstLine="567"/>
        <w:rPr>
          <w:bCs/>
          <w:sz w:val="22"/>
          <w:szCs w:val="22"/>
        </w:rPr>
      </w:pPr>
      <w:r w:rsidRPr="008470B8">
        <w:rPr>
          <w:bCs/>
          <w:sz w:val="22"/>
          <w:szCs w:val="22"/>
        </w:rPr>
        <w:t>-możliwość w uzupełnianiu  wykształcenia i podnoszenia kwalifikacji zawodowych (możliwości tych często brakuje podczas pobytu na leczeniu z uzależnienia w różnych placówkach ze względu na czas trwania leczenia, oraz przez koncentrację tylko na</w:t>
      </w:r>
      <w:r w:rsidR="00084C76" w:rsidRPr="008470B8">
        <w:rPr>
          <w:bCs/>
          <w:sz w:val="22"/>
          <w:szCs w:val="22"/>
        </w:rPr>
        <w:t xml:space="preserve"> celach stricte-terapeutycznych</w:t>
      </w:r>
      <w:r w:rsidRPr="008470B8">
        <w:rPr>
          <w:bCs/>
          <w:sz w:val="22"/>
          <w:szCs w:val="22"/>
        </w:rPr>
        <w:t>).</w:t>
      </w:r>
    </w:p>
    <w:p w:rsidR="000E3224" w:rsidRPr="008470B8" w:rsidRDefault="000E3224" w:rsidP="00AB6EC0">
      <w:pPr>
        <w:pStyle w:val="Tekstpodstawowy"/>
        <w:spacing w:line="360" w:lineRule="auto"/>
        <w:ind w:firstLine="567"/>
        <w:rPr>
          <w:bCs/>
          <w:sz w:val="22"/>
          <w:szCs w:val="22"/>
        </w:rPr>
      </w:pPr>
      <w:r w:rsidRPr="008470B8">
        <w:rPr>
          <w:bCs/>
          <w:sz w:val="22"/>
          <w:szCs w:val="22"/>
        </w:rPr>
        <w:t>-możliwość koncentracji na  ważnych (dla rozpoczęcia aktywizacji życiowej) spraw socjalno-prawnych i zdrowotnych.</w:t>
      </w:r>
    </w:p>
    <w:p w:rsidR="0076315E" w:rsidRPr="008470B8" w:rsidRDefault="00637C7A" w:rsidP="00AB6EC0">
      <w:pPr>
        <w:pStyle w:val="Tekstpodstawowy"/>
        <w:spacing w:line="360" w:lineRule="auto"/>
        <w:ind w:firstLine="567"/>
        <w:rPr>
          <w:bCs/>
          <w:sz w:val="22"/>
          <w:szCs w:val="22"/>
        </w:rPr>
      </w:pPr>
      <w:r w:rsidRPr="008470B8">
        <w:rPr>
          <w:bCs/>
          <w:sz w:val="22"/>
          <w:szCs w:val="22"/>
        </w:rPr>
        <w:lastRenderedPageBreak/>
        <w:t xml:space="preserve"> </w:t>
      </w:r>
      <w:r w:rsidR="00F21B3F" w:rsidRPr="008470B8">
        <w:rPr>
          <w:bCs/>
          <w:sz w:val="22"/>
          <w:szCs w:val="22"/>
        </w:rPr>
        <w:t xml:space="preserve">  </w:t>
      </w:r>
      <w:r w:rsidR="008E74BC" w:rsidRPr="008470B8">
        <w:rPr>
          <w:bCs/>
          <w:sz w:val="22"/>
          <w:szCs w:val="22"/>
        </w:rPr>
        <w:t xml:space="preserve"> W czasach strukturalnego bezrobocia, braku kwalifikacji zawodowych, deficytów systemu mieszkalnictwa wzrasta groźba wykluczenia społecznego, z którym koreluje uzależnienie od alkoholu i innych substancji psychoaktywnych</w:t>
      </w:r>
      <w:r w:rsidR="008101CE" w:rsidRPr="008470B8">
        <w:rPr>
          <w:bCs/>
          <w:sz w:val="22"/>
          <w:szCs w:val="22"/>
        </w:rPr>
        <w:t>.</w:t>
      </w:r>
      <w:r w:rsidR="005A5170" w:rsidRPr="008470B8">
        <w:rPr>
          <w:bCs/>
          <w:sz w:val="22"/>
          <w:szCs w:val="22"/>
        </w:rPr>
        <w:t xml:space="preserve"> Funkcjonowanie na marginesie życia społecznego jest istotnym czynnikiem pogłębiającym uzależnienie. </w:t>
      </w:r>
      <w:r w:rsidR="008101CE" w:rsidRPr="008470B8">
        <w:rPr>
          <w:bCs/>
          <w:sz w:val="22"/>
          <w:szCs w:val="22"/>
        </w:rPr>
        <w:t>Częstym zjawiskiem jest też brak alternatywy dalszego procesu readaptacji społecznej i reintegracji zawodowej po zakończeniu terapii lub po opuszczeniu zakładu karnego.</w:t>
      </w:r>
    </w:p>
    <w:p w:rsidR="005A5170" w:rsidRPr="008470B8" w:rsidRDefault="005A5170" w:rsidP="00AB6EC0">
      <w:pPr>
        <w:pStyle w:val="Tekstpodstawowy"/>
        <w:spacing w:line="360" w:lineRule="auto"/>
        <w:ind w:firstLine="567"/>
        <w:rPr>
          <w:bCs/>
          <w:sz w:val="22"/>
          <w:szCs w:val="22"/>
        </w:rPr>
      </w:pPr>
      <w:r w:rsidRPr="008470B8">
        <w:rPr>
          <w:bCs/>
          <w:sz w:val="22"/>
          <w:szCs w:val="22"/>
        </w:rPr>
        <w:t xml:space="preserve">W związku z tym program </w:t>
      </w:r>
      <w:r w:rsidR="008101CE" w:rsidRPr="008470B8">
        <w:rPr>
          <w:bCs/>
          <w:sz w:val="22"/>
          <w:szCs w:val="22"/>
        </w:rPr>
        <w:t xml:space="preserve">hostelu </w:t>
      </w:r>
      <w:r w:rsidRPr="008470B8">
        <w:rPr>
          <w:bCs/>
          <w:sz w:val="22"/>
          <w:szCs w:val="22"/>
        </w:rPr>
        <w:t>dzięki ele</w:t>
      </w:r>
      <w:r w:rsidR="0076315E" w:rsidRPr="008470B8">
        <w:rPr>
          <w:bCs/>
          <w:sz w:val="22"/>
          <w:szCs w:val="22"/>
        </w:rPr>
        <w:t>mentom zajęć</w:t>
      </w:r>
      <w:r w:rsidR="000E3224" w:rsidRPr="008470B8">
        <w:rPr>
          <w:bCs/>
          <w:sz w:val="22"/>
          <w:szCs w:val="22"/>
        </w:rPr>
        <w:t xml:space="preserve"> terapeutycznych,</w:t>
      </w:r>
      <w:r w:rsidR="0076315E" w:rsidRPr="008470B8">
        <w:rPr>
          <w:bCs/>
          <w:sz w:val="22"/>
          <w:szCs w:val="22"/>
        </w:rPr>
        <w:t xml:space="preserve"> </w:t>
      </w:r>
      <w:proofErr w:type="spellStart"/>
      <w:r w:rsidR="0076315E" w:rsidRPr="008470B8">
        <w:rPr>
          <w:bCs/>
          <w:sz w:val="22"/>
          <w:szCs w:val="22"/>
        </w:rPr>
        <w:t>reintagracyjnych</w:t>
      </w:r>
      <w:proofErr w:type="spellEnd"/>
      <w:r w:rsidR="0076315E" w:rsidRPr="008470B8">
        <w:rPr>
          <w:bCs/>
          <w:sz w:val="22"/>
          <w:szCs w:val="22"/>
        </w:rPr>
        <w:t xml:space="preserve"> (</w:t>
      </w:r>
      <w:r w:rsidR="00EC69CC" w:rsidRPr="008470B8">
        <w:rPr>
          <w:bCs/>
          <w:sz w:val="22"/>
          <w:szCs w:val="22"/>
        </w:rPr>
        <w:t>zarówno readaptacja</w:t>
      </w:r>
      <w:r w:rsidRPr="008470B8">
        <w:rPr>
          <w:bCs/>
          <w:sz w:val="22"/>
          <w:szCs w:val="22"/>
        </w:rPr>
        <w:t xml:space="preserve"> społeczna jak i zawodowa) daje pacjentom możliwość powrotu do różnych ról życiowych </w:t>
      </w:r>
      <w:r w:rsidR="0076315E" w:rsidRPr="008470B8">
        <w:rPr>
          <w:bCs/>
          <w:sz w:val="22"/>
          <w:szCs w:val="22"/>
        </w:rPr>
        <w:t xml:space="preserve">a </w:t>
      </w:r>
      <w:r w:rsidRPr="008470B8">
        <w:rPr>
          <w:bCs/>
          <w:sz w:val="22"/>
          <w:szCs w:val="22"/>
        </w:rPr>
        <w:t>także aktywności zawodowej.</w:t>
      </w:r>
    </w:p>
    <w:p w:rsidR="005A5170" w:rsidRPr="008470B8" w:rsidRDefault="005A5170" w:rsidP="00AB6EC0">
      <w:pPr>
        <w:spacing w:line="360" w:lineRule="auto"/>
        <w:ind w:firstLine="567"/>
        <w:rPr>
          <w:b/>
          <w:sz w:val="22"/>
          <w:szCs w:val="22"/>
        </w:rPr>
      </w:pPr>
    </w:p>
    <w:p w:rsidR="005A5170" w:rsidRPr="008470B8" w:rsidRDefault="00A55B34" w:rsidP="00AB6EC0">
      <w:pPr>
        <w:spacing w:line="360" w:lineRule="auto"/>
        <w:ind w:firstLine="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I. Założenia programowe </w:t>
      </w:r>
    </w:p>
    <w:p w:rsidR="005A5170" w:rsidRDefault="00BE6C66" w:rsidP="00AB6EC0">
      <w:pPr>
        <w:numPr>
          <w:ilvl w:val="0"/>
          <w:numId w:val="8"/>
        </w:numPr>
        <w:spacing w:line="360" w:lineRule="auto"/>
        <w:ind w:firstLine="567"/>
        <w:rPr>
          <w:b/>
          <w:sz w:val="22"/>
          <w:szCs w:val="22"/>
        </w:rPr>
      </w:pPr>
      <w:r w:rsidRPr="008470B8">
        <w:rPr>
          <w:b/>
          <w:sz w:val="22"/>
          <w:szCs w:val="22"/>
        </w:rPr>
        <w:t>Czas trwania</w:t>
      </w:r>
      <w:r w:rsidR="000E3224" w:rsidRPr="008470B8">
        <w:rPr>
          <w:b/>
          <w:sz w:val="22"/>
          <w:szCs w:val="22"/>
        </w:rPr>
        <w:t xml:space="preserve"> programu</w:t>
      </w:r>
      <w:r w:rsidRPr="008470B8">
        <w:rPr>
          <w:b/>
          <w:sz w:val="22"/>
          <w:szCs w:val="22"/>
        </w:rPr>
        <w:t xml:space="preserve"> </w:t>
      </w:r>
      <w:r w:rsidR="000E3224" w:rsidRPr="008470B8">
        <w:rPr>
          <w:b/>
          <w:sz w:val="22"/>
          <w:szCs w:val="22"/>
        </w:rPr>
        <w:t>postrehabilitacyjnego</w:t>
      </w:r>
      <w:r w:rsidR="008101CE" w:rsidRPr="008470B8">
        <w:rPr>
          <w:b/>
          <w:sz w:val="22"/>
          <w:szCs w:val="22"/>
        </w:rPr>
        <w:t xml:space="preserve"> -  do 6 miesięcy</w:t>
      </w:r>
    </w:p>
    <w:p w:rsidR="00CF60DA" w:rsidRPr="008470B8" w:rsidRDefault="00CF60DA" w:rsidP="00AB6EC0">
      <w:pPr>
        <w:numPr>
          <w:ilvl w:val="0"/>
          <w:numId w:val="8"/>
        </w:numPr>
        <w:spacing w:line="360" w:lineRule="auto"/>
        <w:ind w:firstLine="567"/>
        <w:rPr>
          <w:b/>
          <w:sz w:val="22"/>
          <w:szCs w:val="22"/>
        </w:rPr>
      </w:pPr>
      <w:r>
        <w:rPr>
          <w:b/>
          <w:sz w:val="22"/>
          <w:szCs w:val="22"/>
        </w:rPr>
        <w:t>Wiek przyjm</w:t>
      </w:r>
      <w:r w:rsidR="00023BF2">
        <w:rPr>
          <w:b/>
          <w:sz w:val="22"/>
          <w:szCs w:val="22"/>
        </w:rPr>
        <w:t>owanych osób: osoby pełnoletnie</w:t>
      </w:r>
    </w:p>
    <w:p w:rsidR="00BE6C66" w:rsidRPr="008470B8" w:rsidRDefault="004E354C" w:rsidP="00AB6EC0">
      <w:pPr>
        <w:numPr>
          <w:ilvl w:val="0"/>
          <w:numId w:val="8"/>
        </w:numPr>
        <w:spacing w:line="360" w:lineRule="auto"/>
        <w:ind w:firstLine="567"/>
        <w:rPr>
          <w:b/>
          <w:sz w:val="22"/>
          <w:szCs w:val="22"/>
        </w:rPr>
      </w:pPr>
      <w:r w:rsidRPr="008470B8">
        <w:rPr>
          <w:b/>
          <w:sz w:val="22"/>
          <w:szCs w:val="22"/>
        </w:rPr>
        <w:t>Cel</w:t>
      </w:r>
      <w:r w:rsidR="00BE6C66" w:rsidRPr="008470B8">
        <w:rPr>
          <w:b/>
          <w:sz w:val="22"/>
          <w:szCs w:val="22"/>
        </w:rPr>
        <w:t xml:space="preserve"> główny</w:t>
      </w:r>
      <w:r w:rsidR="005A5170" w:rsidRPr="008470B8">
        <w:rPr>
          <w:b/>
          <w:sz w:val="22"/>
          <w:szCs w:val="22"/>
        </w:rPr>
        <w:t>:</w:t>
      </w:r>
      <w:r w:rsidR="00BE6C66" w:rsidRPr="008470B8">
        <w:rPr>
          <w:b/>
          <w:sz w:val="22"/>
          <w:szCs w:val="22"/>
        </w:rPr>
        <w:t xml:space="preserve"> Celem programu </w:t>
      </w:r>
      <w:r w:rsidRPr="008470B8">
        <w:rPr>
          <w:b/>
          <w:sz w:val="22"/>
          <w:szCs w:val="22"/>
        </w:rPr>
        <w:t>post</w:t>
      </w:r>
      <w:r w:rsidR="00BE6C66" w:rsidRPr="008470B8">
        <w:rPr>
          <w:b/>
          <w:sz w:val="22"/>
          <w:szCs w:val="22"/>
        </w:rPr>
        <w:t>rehabilitacyjnego jest utrwalenie</w:t>
      </w:r>
      <w:r w:rsidRPr="008470B8">
        <w:rPr>
          <w:b/>
          <w:sz w:val="22"/>
          <w:szCs w:val="22"/>
        </w:rPr>
        <w:t xml:space="preserve"> pozytywnych zmian służących do podjęcia aktywizacji życiowej i</w:t>
      </w:r>
      <w:r w:rsidR="00BE6C66" w:rsidRPr="008470B8">
        <w:rPr>
          <w:b/>
          <w:sz w:val="22"/>
          <w:szCs w:val="22"/>
        </w:rPr>
        <w:t xml:space="preserve"> motywacji do życia w trzeźwości.</w:t>
      </w:r>
    </w:p>
    <w:p w:rsidR="00F878F9" w:rsidRPr="008470B8" w:rsidRDefault="00F878F9" w:rsidP="00AB6EC0">
      <w:pPr>
        <w:numPr>
          <w:ilvl w:val="0"/>
          <w:numId w:val="8"/>
        </w:numPr>
        <w:spacing w:line="360" w:lineRule="auto"/>
        <w:ind w:firstLine="567"/>
        <w:rPr>
          <w:b/>
          <w:sz w:val="22"/>
          <w:szCs w:val="22"/>
        </w:rPr>
      </w:pPr>
      <w:r w:rsidRPr="008470B8">
        <w:rPr>
          <w:b/>
          <w:sz w:val="22"/>
          <w:szCs w:val="22"/>
        </w:rPr>
        <w:t>Cele szczegółowe:</w:t>
      </w:r>
    </w:p>
    <w:p w:rsidR="005A5170" w:rsidRPr="008470B8" w:rsidRDefault="00BE6C66" w:rsidP="00AB6EC0">
      <w:pPr>
        <w:numPr>
          <w:ilvl w:val="0"/>
          <w:numId w:val="12"/>
        </w:numPr>
        <w:spacing w:line="360" w:lineRule="auto"/>
        <w:ind w:firstLine="567"/>
        <w:rPr>
          <w:bCs/>
          <w:sz w:val="22"/>
          <w:szCs w:val="22"/>
        </w:rPr>
      </w:pPr>
      <w:r w:rsidRPr="008470B8">
        <w:rPr>
          <w:bCs/>
          <w:sz w:val="22"/>
          <w:szCs w:val="22"/>
        </w:rPr>
        <w:t>Poszukiwa</w:t>
      </w:r>
      <w:r w:rsidR="005A5170" w:rsidRPr="008470B8">
        <w:rPr>
          <w:bCs/>
          <w:sz w:val="22"/>
          <w:szCs w:val="22"/>
        </w:rPr>
        <w:t xml:space="preserve">nie </w:t>
      </w:r>
      <w:r w:rsidRPr="008470B8">
        <w:rPr>
          <w:bCs/>
          <w:sz w:val="22"/>
          <w:szCs w:val="22"/>
        </w:rPr>
        <w:t>i utrwalenie kierunku zmian</w:t>
      </w:r>
    </w:p>
    <w:p w:rsidR="005A5170" w:rsidRPr="008470B8" w:rsidRDefault="005A5170" w:rsidP="00AB6EC0">
      <w:pPr>
        <w:numPr>
          <w:ilvl w:val="0"/>
          <w:numId w:val="12"/>
        </w:numPr>
        <w:spacing w:line="360" w:lineRule="auto"/>
        <w:ind w:firstLine="567"/>
        <w:rPr>
          <w:bCs/>
          <w:sz w:val="22"/>
          <w:szCs w:val="22"/>
        </w:rPr>
      </w:pPr>
      <w:r w:rsidRPr="008470B8">
        <w:rPr>
          <w:bCs/>
          <w:sz w:val="22"/>
          <w:szCs w:val="22"/>
        </w:rPr>
        <w:t>Odblokowanie potencjału rozwojowego,</w:t>
      </w:r>
    </w:p>
    <w:p w:rsidR="005A5170" w:rsidRPr="008470B8" w:rsidRDefault="005A5170" w:rsidP="00AB6EC0">
      <w:pPr>
        <w:numPr>
          <w:ilvl w:val="0"/>
          <w:numId w:val="12"/>
        </w:numPr>
        <w:spacing w:line="360" w:lineRule="auto"/>
        <w:ind w:firstLine="567"/>
        <w:rPr>
          <w:bCs/>
          <w:sz w:val="22"/>
          <w:szCs w:val="22"/>
        </w:rPr>
      </w:pPr>
      <w:r w:rsidRPr="008470B8">
        <w:rPr>
          <w:bCs/>
          <w:sz w:val="22"/>
          <w:szCs w:val="22"/>
        </w:rPr>
        <w:t>Zwiększenie umiejętności inter</w:t>
      </w:r>
      <w:r w:rsidR="00B84D4E" w:rsidRPr="008470B8">
        <w:rPr>
          <w:bCs/>
          <w:sz w:val="22"/>
          <w:szCs w:val="22"/>
        </w:rPr>
        <w:t xml:space="preserve">personalnych i </w:t>
      </w:r>
      <w:proofErr w:type="spellStart"/>
      <w:r w:rsidR="00B84D4E" w:rsidRPr="008470B8">
        <w:rPr>
          <w:bCs/>
          <w:sz w:val="22"/>
          <w:szCs w:val="22"/>
        </w:rPr>
        <w:t>intrapsychicznych</w:t>
      </w:r>
      <w:proofErr w:type="spellEnd"/>
      <w:r w:rsidRPr="008470B8">
        <w:rPr>
          <w:bCs/>
          <w:sz w:val="22"/>
          <w:szCs w:val="22"/>
        </w:rPr>
        <w:t>,</w:t>
      </w:r>
    </w:p>
    <w:p w:rsidR="005A5170" w:rsidRPr="008470B8" w:rsidRDefault="005A5170" w:rsidP="00AB6EC0">
      <w:pPr>
        <w:numPr>
          <w:ilvl w:val="0"/>
          <w:numId w:val="12"/>
        </w:numPr>
        <w:spacing w:line="360" w:lineRule="auto"/>
        <w:ind w:firstLine="567"/>
        <w:rPr>
          <w:bCs/>
          <w:sz w:val="22"/>
          <w:szCs w:val="22"/>
        </w:rPr>
      </w:pPr>
      <w:r w:rsidRPr="008470B8">
        <w:rPr>
          <w:bCs/>
          <w:sz w:val="22"/>
          <w:szCs w:val="22"/>
        </w:rPr>
        <w:t>Zwiększenie umiejętności życiowych niezbędnych do trzeźwego życia,</w:t>
      </w:r>
    </w:p>
    <w:p w:rsidR="00B85D5D" w:rsidRPr="008470B8" w:rsidRDefault="00BE6C66" w:rsidP="00AB6EC0">
      <w:pPr>
        <w:numPr>
          <w:ilvl w:val="0"/>
          <w:numId w:val="12"/>
        </w:numPr>
        <w:spacing w:line="360" w:lineRule="auto"/>
        <w:ind w:firstLine="567"/>
        <w:rPr>
          <w:bCs/>
          <w:sz w:val="22"/>
          <w:szCs w:val="22"/>
        </w:rPr>
      </w:pPr>
      <w:r w:rsidRPr="008470B8">
        <w:rPr>
          <w:bCs/>
          <w:sz w:val="22"/>
          <w:szCs w:val="22"/>
        </w:rPr>
        <w:t>Usamodzielnienie ekonomiczne,</w:t>
      </w:r>
      <w:r w:rsidR="005A5170" w:rsidRPr="008470B8">
        <w:rPr>
          <w:bCs/>
          <w:sz w:val="22"/>
          <w:szCs w:val="22"/>
        </w:rPr>
        <w:t xml:space="preserve"> readaptacja</w:t>
      </w:r>
      <w:r w:rsidRPr="008470B8">
        <w:rPr>
          <w:bCs/>
          <w:sz w:val="22"/>
          <w:szCs w:val="22"/>
        </w:rPr>
        <w:t xml:space="preserve"> społeczna i reintegracja zawodowa</w:t>
      </w:r>
      <w:r w:rsidR="005A5170" w:rsidRPr="008470B8">
        <w:rPr>
          <w:bCs/>
          <w:sz w:val="22"/>
          <w:szCs w:val="22"/>
        </w:rPr>
        <w:t>,</w:t>
      </w:r>
    </w:p>
    <w:p w:rsidR="008D01A7" w:rsidRPr="008D01A7" w:rsidRDefault="005A5170" w:rsidP="008D01A7">
      <w:pPr>
        <w:numPr>
          <w:ilvl w:val="0"/>
          <w:numId w:val="8"/>
        </w:numPr>
        <w:spacing w:line="360" w:lineRule="auto"/>
        <w:ind w:firstLine="567"/>
        <w:rPr>
          <w:b/>
          <w:sz w:val="22"/>
          <w:szCs w:val="22"/>
        </w:rPr>
      </w:pPr>
      <w:r w:rsidRPr="008470B8">
        <w:rPr>
          <w:b/>
          <w:sz w:val="22"/>
          <w:szCs w:val="22"/>
        </w:rPr>
        <w:t>Formy terapii i pomocy:</w:t>
      </w:r>
    </w:p>
    <w:p w:rsidR="005A5170" w:rsidRPr="008470B8" w:rsidRDefault="005A5170" w:rsidP="00AB6EC0">
      <w:pPr>
        <w:numPr>
          <w:ilvl w:val="0"/>
          <w:numId w:val="5"/>
        </w:numPr>
        <w:spacing w:line="360" w:lineRule="auto"/>
        <w:ind w:firstLine="567"/>
        <w:rPr>
          <w:bCs/>
          <w:sz w:val="22"/>
          <w:szCs w:val="22"/>
        </w:rPr>
      </w:pPr>
      <w:r w:rsidRPr="008470B8">
        <w:rPr>
          <w:bCs/>
          <w:sz w:val="22"/>
          <w:szCs w:val="22"/>
        </w:rPr>
        <w:t>Psychoterapia</w:t>
      </w:r>
    </w:p>
    <w:p w:rsidR="005A5170" w:rsidRPr="008470B8" w:rsidRDefault="005A5170" w:rsidP="00AB6EC0">
      <w:pPr>
        <w:spacing w:line="360" w:lineRule="auto"/>
        <w:ind w:firstLine="567"/>
        <w:rPr>
          <w:bCs/>
          <w:sz w:val="22"/>
          <w:szCs w:val="22"/>
        </w:rPr>
      </w:pPr>
      <w:r w:rsidRPr="008470B8">
        <w:rPr>
          <w:bCs/>
          <w:sz w:val="22"/>
          <w:szCs w:val="22"/>
        </w:rPr>
        <w:t>- indywidualna</w:t>
      </w:r>
    </w:p>
    <w:p w:rsidR="005A5170" w:rsidRPr="008470B8" w:rsidRDefault="005A5170" w:rsidP="00AB6EC0">
      <w:pPr>
        <w:numPr>
          <w:ilvl w:val="0"/>
          <w:numId w:val="15"/>
        </w:numPr>
        <w:tabs>
          <w:tab w:val="left" w:pos="700"/>
        </w:tabs>
        <w:spacing w:line="360" w:lineRule="auto"/>
        <w:ind w:firstLine="567"/>
        <w:rPr>
          <w:bCs/>
          <w:sz w:val="22"/>
          <w:szCs w:val="22"/>
        </w:rPr>
      </w:pPr>
      <w:r w:rsidRPr="008470B8">
        <w:rPr>
          <w:bCs/>
          <w:sz w:val="22"/>
          <w:szCs w:val="22"/>
        </w:rPr>
        <w:t>kon</w:t>
      </w:r>
      <w:r w:rsidR="004E354C" w:rsidRPr="008470B8">
        <w:rPr>
          <w:bCs/>
          <w:sz w:val="22"/>
          <w:szCs w:val="22"/>
        </w:rPr>
        <w:t>takty indywidualne z terapeutą /</w:t>
      </w:r>
      <w:r w:rsidR="00AC3809" w:rsidRPr="008470B8">
        <w:rPr>
          <w:bCs/>
          <w:sz w:val="22"/>
          <w:szCs w:val="22"/>
        </w:rPr>
        <w:t xml:space="preserve"> 1 </w:t>
      </w:r>
      <w:r w:rsidR="00767EBE" w:rsidRPr="008470B8">
        <w:rPr>
          <w:bCs/>
          <w:sz w:val="22"/>
          <w:szCs w:val="22"/>
        </w:rPr>
        <w:t>raz na 2 tygodnie</w:t>
      </w:r>
    </w:p>
    <w:p w:rsidR="00D10693" w:rsidRPr="008470B8" w:rsidRDefault="005A5170" w:rsidP="00AB6EC0">
      <w:pPr>
        <w:spacing w:line="360" w:lineRule="auto"/>
        <w:ind w:firstLine="567"/>
        <w:rPr>
          <w:bCs/>
          <w:sz w:val="22"/>
          <w:szCs w:val="22"/>
        </w:rPr>
      </w:pPr>
      <w:r w:rsidRPr="008470B8">
        <w:rPr>
          <w:bCs/>
          <w:sz w:val="22"/>
          <w:szCs w:val="22"/>
        </w:rPr>
        <w:t>- grupowa</w:t>
      </w:r>
    </w:p>
    <w:p w:rsidR="005A5170" w:rsidRPr="008470B8" w:rsidRDefault="004E354C" w:rsidP="00AB6EC0">
      <w:pPr>
        <w:numPr>
          <w:ilvl w:val="0"/>
          <w:numId w:val="15"/>
        </w:numPr>
        <w:tabs>
          <w:tab w:val="left" w:pos="720"/>
        </w:tabs>
        <w:spacing w:line="360" w:lineRule="auto"/>
        <w:ind w:firstLine="567"/>
        <w:rPr>
          <w:bCs/>
          <w:sz w:val="22"/>
          <w:szCs w:val="22"/>
        </w:rPr>
      </w:pPr>
      <w:r w:rsidRPr="008470B8">
        <w:rPr>
          <w:bCs/>
          <w:sz w:val="22"/>
          <w:szCs w:val="22"/>
        </w:rPr>
        <w:t>g</w:t>
      </w:r>
      <w:r w:rsidR="00D10693" w:rsidRPr="008470B8">
        <w:rPr>
          <w:bCs/>
          <w:sz w:val="22"/>
          <w:szCs w:val="22"/>
        </w:rPr>
        <w:t xml:space="preserve">łówne spotkanie grupy </w:t>
      </w:r>
      <w:proofErr w:type="spellStart"/>
      <w:r w:rsidR="00D10693" w:rsidRPr="008470B8">
        <w:rPr>
          <w:bCs/>
          <w:sz w:val="22"/>
          <w:szCs w:val="22"/>
        </w:rPr>
        <w:t>ho</w:t>
      </w:r>
      <w:r w:rsidR="00F878F9" w:rsidRPr="008470B8">
        <w:rPr>
          <w:bCs/>
          <w:sz w:val="22"/>
          <w:szCs w:val="22"/>
        </w:rPr>
        <w:t>s</w:t>
      </w:r>
      <w:r w:rsidR="00D10693" w:rsidRPr="008470B8">
        <w:rPr>
          <w:bCs/>
          <w:sz w:val="22"/>
          <w:szCs w:val="22"/>
        </w:rPr>
        <w:t>telowej</w:t>
      </w:r>
      <w:proofErr w:type="spellEnd"/>
      <w:r w:rsidRPr="008470B8">
        <w:rPr>
          <w:bCs/>
          <w:sz w:val="22"/>
          <w:szCs w:val="22"/>
        </w:rPr>
        <w:t>/</w:t>
      </w:r>
      <w:r w:rsidR="00D10693" w:rsidRPr="008470B8">
        <w:rPr>
          <w:bCs/>
          <w:sz w:val="22"/>
          <w:szCs w:val="22"/>
        </w:rPr>
        <w:t xml:space="preserve"> 1 raz w tygodniu</w:t>
      </w:r>
      <w:r w:rsidR="00477498">
        <w:rPr>
          <w:bCs/>
          <w:sz w:val="22"/>
          <w:szCs w:val="22"/>
        </w:rPr>
        <w:t xml:space="preserve"> (Tworzenie/przedstawianie/omawianie/weryfikowanie Planów Aktywizacji Życiowej, omawianie/planowanie przepustek)</w:t>
      </w:r>
    </w:p>
    <w:p w:rsidR="00D10693" w:rsidRPr="008470B8" w:rsidRDefault="00D10693" w:rsidP="00AB6EC0">
      <w:pPr>
        <w:numPr>
          <w:ilvl w:val="0"/>
          <w:numId w:val="15"/>
        </w:numPr>
        <w:tabs>
          <w:tab w:val="left" w:pos="720"/>
        </w:tabs>
        <w:spacing w:line="360" w:lineRule="auto"/>
        <w:ind w:firstLine="567"/>
        <w:rPr>
          <w:bCs/>
          <w:sz w:val="22"/>
          <w:szCs w:val="22"/>
        </w:rPr>
      </w:pPr>
      <w:r w:rsidRPr="008470B8">
        <w:rPr>
          <w:bCs/>
          <w:sz w:val="22"/>
          <w:szCs w:val="22"/>
        </w:rPr>
        <w:t>poranne spotkania grupy</w:t>
      </w:r>
      <w:r w:rsidR="00F878F9" w:rsidRPr="008470B8">
        <w:rPr>
          <w:bCs/>
          <w:sz w:val="22"/>
          <w:szCs w:val="22"/>
        </w:rPr>
        <w:t xml:space="preserve"> </w:t>
      </w:r>
      <w:proofErr w:type="spellStart"/>
      <w:r w:rsidR="00F878F9" w:rsidRPr="008470B8">
        <w:rPr>
          <w:bCs/>
          <w:sz w:val="22"/>
          <w:szCs w:val="22"/>
        </w:rPr>
        <w:t>hostelowej</w:t>
      </w:r>
      <w:proofErr w:type="spellEnd"/>
      <w:r w:rsidR="004E354C" w:rsidRPr="008470B8">
        <w:rPr>
          <w:bCs/>
          <w:sz w:val="22"/>
          <w:szCs w:val="22"/>
        </w:rPr>
        <w:t>/</w:t>
      </w:r>
      <w:r w:rsidR="00AC3809" w:rsidRPr="008470B8">
        <w:rPr>
          <w:bCs/>
          <w:sz w:val="22"/>
          <w:szCs w:val="22"/>
        </w:rPr>
        <w:t xml:space="preserve"> 5</w:t>
      </w:r>
      <w:r w:rsidRPr="008470B8">
        <w:rPr>
          <w:bCs/>
          <w:sz w:val="22"/>
          <w:szCs w:val="22"/>
        </w:rPr>
        <w:t xml:space="preserve"> razy w tygodniu</w:t>
      </w:r>
    </w:p>
    <w:p w:rsidR="00F4478F" w:rsidRPr="008470B8" w:rsidRDefault="00F4478F" w:rsidP="00AB6EC0">
      <w:pPr>
        <w:numPr>
          <w:ilvl w:val="0"/>
          <w:numId w:val="15"/>
        </w:numPr>
        <w:tabs>
          <w:tab w:val="left" w:pos="720"/>
        </w:tabs>
        <w:spacing w:line="360" w:lineRule="auto"/>
        <w:ind w:firstLine="567"/>
        <w:rPr>
          <w:bCs/>
          <w:sz w:val="22"/>
          <w:szCs w:val="22"/>
        </w:rPr>
      </w:pPr>
      <w:r w:rsidRPr="008470B8">
        <w:rPr>
          <w:bCs/>
          <w:sz w:val="22"/>
          <w:szCs w:val="22"/>
        </w:rPr>
        <w:t>Spotkania interwencyjne/wzywane w razie konieczności o każdej porze dnia i nocy (zarówno indywidualne jak i grupowe)</w:t>
      </w:r>
    </w:p>
    <w:p w:rsidR="00D10693" w:rsidRPr="008470B8" w:rsidRDefault="00D10693" w:rsidP="00AB6EC0">
      <w:pPr>
        <w:tabs>
          <w:tab w:val="left" w:pos="720"/>
        </w:tabs>
        <w:spacing w:line="360" w:lineRule="auto"/>
        <w:ind w:firstLine="567"/>
        <w:rPr>
          <w:bCs/>
          <w:sz w:val="22"/>
          <w:szCs w:val="22"/>
        </w:rPr>
      </w:pPr>
      <w:r w:rsidRPr="008470B8">
        <w:rPr>
          <w:bCs/>
          <w:sz w:val="22"/>
          <w:szCs w:val="22"/>
        </w:rPr>
        <w:t>Spotkania grupowe zawierają elementy metody Społeczności Terapeutycznej</w:t>
      </w:r>
      <w:r w:rsidR="00F878F9" w:rsidRPr="008470B8">
        <w:rPr>
          <w:bCs/>
          <w:sz w:val="22"/>
          <w:szCs w:val="22"/>
        </w:rPr>
        <w:t>.</w:t>
      </w:r>
    </w:p>
    <w:p w:rsidR="00901951" w:rsidRPr="00901951" w:rsidRDefault="008D01A7" w:rsidP="00901951">
      <w:pPr>
        <w:numPr>
          <w:ilvl w:val="0"/>
          <w:numId w:val="5"/>
        </w:numPr>
        <w:tabs>
          <w:tab w:val="left" w:pos="720"/>
        </w:tabs>
        <w:spacing w:line="360" w:lineRule="auto"/>
        <w:ind w:firstLine="56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Zajęcia </w:t>
      </w:r>
      <w:proofErr w:type="spellStart"/>
      <w:r>
        <w:rPr>
          <w:bCs/>
          <w:sz w:val="22"/>
          <w:szCs w:val="22"/>
        </w:rPr>
        <w:t>ergoterapeutyczne</w:t>
      </w:r>
      <w:proofErr w:type="spellEnd"/>
      <w:r w:rsidR="002F3484">
        <w:rPr>
          <w:bCs/>
          <w:sz w:val="22"/>
          <w:szCs w:val="22"/>
        </w:rPr>
        <w:t xml:space="preserve"> (czas trwania od 8.00-15.00).</w:t>
      </w:r>
      <w:r w:rsidR="00901951">
        <w:rPr>
          <w:bCs/>
          <w:sz w:val="22"/>
          <w:szCs w:val="22"/>
        </w:rPr>
        <w:t xml:space="preserve"> Przez 6 dni w tygodniu będą odbywać się spotkania grupy samopomocowej „Zarządu Pensjonariuszy Ośrodka” pod nadzorem Animatora Zajęć Terapeutycznych w celu podziału obowiązków zajęć na nadchodzący dzień.</w:t>
      </w:r>
    </w:p>
    <w:p w:rsidR="008D01A7" w:rsidRDefault="008D01A7" w:rsidP="008D01A7">
      <w:pPr>
        <w:tabs>
          <w:tab w:val="left" w:pos="720"/>
        </w:tabs>
        <w:spacing w:line="360" w:lineRule="auto"/>
        <w:ind w:left="927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-zajęcia uczą obowiązkowości </w:t>
      </w:r>
    </w:p>
    <w:p w:rsidR="008D01A7" w:rsidRDefault="008D01A7" w:rsidP="008D01A7">
      <w:pPr>
        <w:tabs>
          <w:tab w:val="left" w:pos="720"/>
        </w:tabs>
        <w:spacing w:line="360" w:lineRule="auto"/>
        <w:ind w:left="92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-planowania </w:t>
      </w:r>
    </w:p>
    <w:p w:rsidR="008D01A7" w:rsidRDefault="008D01A7" w:rsidP="008D01A7">
      <w:pPr>
        <w:tabs>
          <w:tab w:val="left" w:pos="720"/>
        </w:tabs>
        <w:spacing w:line="360" w:lineRule="auto"/>
        <w:ind w:left="927"/>
        <w:rPr>
          <w:bCs/>
          <w:sz w:val="22"/>
          <w:szCs w:val="22"/>
        </w:rPr>
      </w:pPr>
      <w:r>
        <w:rPr>
          <w:bCs/>
          <w:sz w:val="22"/>
          <w:szCs w:val="22"/>
        </w:rPr>
        <w:t>-nauki posługiwania się fachowymi narzędziami</w:t>
      </w:r>
    </w:p>
    <w:p w:rsidR="00B038BB" w:rsidRDefault="008D01A7" w:rsidP="008D01A7">
      <w:pPr>
        <w:tabs>
          <w:tab w:val="left" w:pos="720"/>
        </w:tabs>
        <w:spacing w:line="360" w:lineRule="auto"/>
        <w:ind w:left="927"/>
        <w:rPr>
          <w:bCs/>
          <w:sz w:val="22"/>
          <w:szCs w:val="22"/>
        </w:rPr>
      </w:pPr>
      <w:r>
        <w:rPr>
          <w:bCs/>
          <w:sz w:val="22"/>
          <w:szCs w:val="22"/>
        </w:rPr>
        <w:t>-wykonywanie podstawowych obowiązków dnia codziennego</w:t>
      </w:r>
    </w:p>
    <w:p w:rsidR="008D01A7" w:rsidRDefault="008D01A7" w:rsidP="008D01A7">
      <w:pPr>
        <w:tabs>
          <w:tab w:val="left" w:pos="720"/>
        </w:tabs>
        <w:spacing w:line="360" w:lineRule="auto"/>
        <w:ind w:left="927"/>
        <w:rPr>
          <w:bCs/>
          <w:sz w:val="22"/>
          <w:szCs w:val="22"/>
        </w:rPr>
      </w:pPr>
    </w:p>
    <w:p w:rsidR="00E30AE8" w:rsidRPr="008470B8" w:rsidRDefault="00EC69CC" w:rsidP="00AB6EC0">
      <w:pPr>
        <w:numPr>
          <w:ilvl w:val="0"/>
          <w:numId w:val="8"/>
        </w:numPr>
        <w:tabs>
          <w:tab w:val="left" w:pos="720"/>
        </w:tabs>
        <w:spacing w:line="360" w:lineRule="auto"/>
        <w:ind w:firstLine="567"/>
        <w:rPr>
          <w:b/>
          <w:bCs/>
          <w:sz w:val="22"/>
          <w:szCs w:val="22"/>
        </w:rPr>
      </w:pPr>
      <w:r w:rsidRPr="008470B8">
        <w:rPr>
          <w:b/>
          <w:bCs/>
          <w:sz w:val="22"/>
          <w:szCs w:val="22"/>
        </w:rPr>
        <w:t>Zajęcia uzupełniające</w:t>
      </w:r>
    </w:p>
    <w:p w:rsidR="00AF57A3" w:rsidRPr="008470B8" w:rsidRDefault="00DB0FC1" w:rsidP="00AB6EC0">
      <w:pPr>
        <w:tabs>
          <w:tab w:val="left" w:pos="720"/>
        </w:tabs>
        <w:spacing w:line="360" w:lineRule="auto"/>
        <w:ind w:firstLine="567"/>
        <w:jc w:val="both"/>
        <w:rPr>
          <w:bCs/>
          <w:sz w:val="22"/>
          <w:szCs w:val="22"/>
        </w:rPr>
      </w:pPr>
      <w:r w:rsidRPr="008470B8">
        <w:rPr>
          <w:bCs/>
          <w:sz w:val="22"/>
          <w:szCs w:val="22"/>
        </w:rPr>
        <w:t>W obszarze zajęć uzupełniających znajdują się</w:t>
      </w:r>
      <w:r w:rsidR="00AF57A3" w:rsidRPr="008470B8">
        <w:rPr>
          <w:bCs/>
          <w:sz w:val="22"/>
          <w:szCs w:val="22"/>
        </w:rPr>
        <w:t>:</w:t>
      </w:r>
    </w:p>
    <w:p w:rsidR="00AF57A3" w:rsidRPr="008470B8" w:rsidRDefault="00DB0FC1" w:rsidP="00AB6EC0">
      <w:pPr>
        <w:numPr>
          <w:ilvl w:val="0"/>
          <w:numId w:val="16"/>
        </w:numPr>
        <w:tabs>
          <w:tab w:val="left" w:pos="720"/>
        </w:tabs>
        <w:spacing w:line="360" w:lineRule="auto"/>
        <w:ind w:firstLine="567"/>
        <w:jc w:val="both"/>
        <w:rPr>
          <w:bCs/>
          <w:sz w:val="22"/>
          <w:szCs w:val="22"/>
        </w:rPr>
      </w:pPr>
      <w:r w:rsidRPr="008470B8">
        <w:rPr>
          <w:bCs/>
          <w:sz w:val="22"/>
          <w:szCs w:val="22"/>
        </w:rPr>
        <w:t xml:space="preserve">warsztaty </w:t>
      </w:r>
      <w:r w:rsidR="007C7EC0" w:rsidRPr="008470B8">
        <w:rPr>
          <w:bCs/>
          <w:sz w:val="22"/>
          <w:szCs w:val="22"/>
        </w:rPr>
        <w:t xml:space="preserve">grupowe </w:t>
      </w:r>
      <w:r w:rsidRPr="008470B8">
        <w:rPr>
          <w:bCs/>
          <w:sz w:val="22"/>
          <w:szCs w:val="22"/>
        </w:rPr>
        <w:t>mające na celu utrwalanie, modyfikowani</w:t>
      </w:r>
      <w:r w:rsidR="00AF57A3" w:rsidRPr="008470B8">
        <w:rPr>
          <w:bCs/>
          <w:sz w:val="22"/>
          <w:szCs w:val="22"/>
        </w:rPr>
        <w:t>e do swoich potrzeb wiadomości i</w:t>
      </w:r>
      <w:r w:rsidRPr="008470B8">
        <w:rPr>
          <w:bCs/>
          <w:sz w:val="22"/>
          <w:szCs w:val="22"/>
        </w:rPr>
        <w:t xml:space="preserve"> umiejętności </w:t>
      </w:r>
      <w:r w:rsidR="00B85D5D" w:rsidRPr="008470B8">
        <w:rPr>
          <w:bCs/>
          <w:sz w:val="22"/>
          <w:szCs w:val="22"/>
        </w:rPr>
        <w:t>intra-</w:t>
      </w:r>
      <w:r w:rsidR="00AF57A3" w:rsidRPr="008470B8">
        <w:rPr>
          <w:bCs/>
          <w:sz w:val="22"/>
          <w:szCs w:val="22"/>
        </w:rPr>
        <w:t xml:space="preserve">interpersonalnych, </w:t>
      </w:r>
    </w:p>
    <w:p w:rsidR="00AF57A3" w:rsidRPr="008470B8" w:rsidRDefault="00DB0FC1" w:rsidP="00AB6EC0">
      <w:pPr>
        <w:numPr>
          <w:ilvl w:val="0"/>
          <w:numId w:val="16"/>
        </w:numPr>
        <w:tabs>
          <w:tab w:val="left" w:pos="720"/>
        </w:tabs>
        <w:spacing w:line="360" w:lineRule="auto"/>
        <w:ind w:firstLine="567"/>
        <w:jc w:val="both"/>
        <w:rPr>
          <w:bCs/>
          <w:sz w:val="22"/>
          <w:szCs w:val="22"/>
        </w:rPr>
      </w:pPr>
      <w:r w:rsidRPr="008470B8">
        <w:rPr>
          <w:bCs/>
          <w:sz w:val="22"/>
          <w:szCs w:val="22"/>
        </w:rPr>
        <w:t xml:space="preserve"> profilaktykę związaną z promocją zdrowia. </w:t>
      </w:r>
    </w:p>
    <w:p w:rsidR="00A55B34" w:rsidRDefault="00A55B34" w:rsidP="00AB6EC0">
      <w:pPr>
        <w:tabs>
          <w:tab w:val="left" w:pos="720"/>
        </w:tabs>
        <w:spacing w:line="360" w:lineRule="auto"/>
        <w:ind w:firstLine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Program Postrehabilitacyjny zapewnia interwencje Pracownika Socjalnego </w:t>
      </w:r>
      <w:r w:rsidR="004D5372">
        <w:rPr>
          <w:b/>
          <w:bCs/>
          <w:sz w:val="22"/>
          <w:szCs w:val="22"/>
        </w:rPr>
        <w:t>w obszarach Aktywizacji Życiowej:</w:t>
      </w:r>
    </w:p>
    <w:p w:rsidR="004D5372" w:rsidRDefault="004D5372" w:rsidP="00AB6EC0">
      <w:pPr>
        <w:tabs>
          <w:tab w:val="left" w:pos="720"/>
        </w:tabs>
        <w:spacing w:line="360" w:lineRule="auto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-pomoc socjalno-prawną</w:t>
      </w:r>
      <w:r w:rsidR="0046386B">
        <w:rPr>
          <w:bCs/>
          <w:sz w:val="22"/>
          <w:szCs w:val="22"/>
        </w:rPr>
        <w:t xml:space="preserve"> (godzinki sądowe, zadłużenia komornicze)</w:t>
      </w:r>
    </w:p>
    <w:p w:rsidR="004D5372" w:rsidRDefault="004D5372" w:rsidP="00AB6EC0">
      <w:pPr>
        <w:tabs>
          <w:tab w:val="left" w:pos="720"/>
        </w:tabs>
        <w:spacing w:line="360" w:lineRule="auto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-ekonomiczną </w:t>
      </w:r>
      <w:r w:rsidR="0046386B">
        <w:rPr>
          <w:bCs/>
          <w:sz w:val="22"/>
          <w:szCs w:val="22"/>
        </w:rPr>
        <w:t>(rejestracja w PUP w Słupsku, pomoc w poszukiwaniu zatrudnienia, pomoc w uczestnictwie kursów podnoszących kwalifikacje zawodowe)</w:t>
      </w:r>
    </w:p>
    <w:p w:rsidR="004D5372" w:rsidRDefault="004D5372" w:rsidP="00AB6EC0">
      <w:pPr>
        <w:tabs>
          <w:tab w:val="left" w:pos="720"/>
        </w:tabs>
        <w:spacing w:line="360" w:lineRule="auto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zdrowotną</w:t>
      </w:r>
      <w:r w:rsidR="0046386B">
        <w:rPr>
          <w:bCs/>
          <w:sz w:val="22"/>
          <w:szCs w:val="22"/>
        </w:rPr>
        <w:t xml:space="preserve"> (pomoc w kompletowaniu dokumentacji medycznej, kwalifikowanie osób, które powinny stanąć przed komisją lekarską orzekającą stopień niepełnosprawności)</w:t>
      </w:r>
    </w:p>
    <w:p w:rsidR="004D5372" w:rsidRDefault="004D5372" w:rsidP="00AB6EC0">
      <w:pPr>
        <w:tabs>
          <w:tab w:val="left" w:pos="720"/>
        </w:tabs>
        <w:spacing w:line="360" w:lineRule="auto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mieszkaniową</w:t>
      </w:r>
      <w:r w:rsidR="0046386B">
        <w:rPr>
          <w:bCs/>
          <w:sz w:val="22"/>
          <w:szCs w:val="22"/>
        </w:rPr>
        <w:t xml:space="preserve"> (pomoc w staraniu się o lokal socjalny lub komunalny)</w:t>
      </w:r>
    </w:p>
    <w:p w:rsidR="002F3484" w:rsidRPr="008470B8" w:rsidRDefault="002F3484" w:rsidP="002F3484">
      <w:pPr>
        <w:tabs>
          <w:tab w:val="left" w:pos="720"/>
        </w:tabs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- </w:t>
      </w:r>
      <w:r w:rsidRPr="008470B8">
        <w:rPr>
          <w:bCs/>
          <w:sz w:val="22"/>
          <w:szCs w:val="22"/>
        </w:rPr>
        <w:t>planowane gospodarowanie czasem wolnym</w:t>
      </w:r>
      <w:r>
        <w:rPr>
          <w:bCs/>
          <w:sz w:val="22"/>
          <w:szCs w:val="22"/>
        </w:rPr>
        <w:t xml:space="preserve"> (spotkania grupowe)</w:t>
      </w:r>
      <w:r w:rsidRPr="008470B8">
        <w:rPr>
          <w:bCs/>
          <w:sz w:val="22"/>
          <w:szCs w:val="22"/>
        </w:rPr>
        <w:t>- soboty, niedziele (zajęcia sportowe,</w:t>
      </w:r>
      <w:r>
        <w:rPr>
          <w:bCs/>
          <w:sz w:val="22"/>
          <w:szCs w:val="22"/>
        </w:rPr>
        <w:t xml:space="preserve"> kulturalno-oświatowe</w:t>
      </w:r>
      <w:r w:rsidRPr="008470B8">
        <w:rPr>
          <w:bCs/>
          <w:sz w:val="22"/>
          <w:szCs w:val="22"/>
        </w:rPr>
        <w:t xml:space="preserve"> oraz rekreacyjne, </w:t>
      </w:r>
      <w:r>
        <w:rPr>
          <w:bCs/>
          <w:sz w:val="22"/>
          <w:szCs w:val="22"/>
        </w:rPr>
        <w:t xml:space="preserve">hipoterapia, </w:t>
      </w:r>
      <w:r w:rsidRPr="008D73BE">
        <w:rPr>
          <w:b/>
          <w:bCs/>
          <w:sz w:val="22"/>
          <w:szCs w:val="22"/>
        </w:rPr>
        <w:t>możliwość  jazdy konnej na terenie placówki</w:t>
      </w:r>
      <w:r w:rsidRPr="008470B8">
        <w:rPr>
          <w:bCs/>
          <w:sz w:val="22"/>
          <w:szCs w:val="22"/>
        </w:rPr>
        <w:t xml:space="preserve">) </w:t>
      </w:r>
    </w:p>
    <w:p w:rsidR="006177F5" w:rsidRDefault="002F3484" w:rsidP="002F3484">
      <w:pPr>
        <w:tabs>
          <w:tab w:val="left" w:pos="720"/>
        </w:tabs>
        <w:spacing w:line="360" w:lineRule="auto"/>
        <w:ind w:firstLine="567"/>
        <w:jc w:val="both"/>
        <w:rPr>
          <w:bCs/>
          <w:sz w:val="22"/>
          <w:szCs w:val="22"/>
        </w:rPr>
      </w:pPr>
      <w:r w:rsidRPr="008470B8">
        <w:rPr>
          <w:bCs/>
          <w:sz w:val="22"/>
          <w:szCs w:val="22"/>
        </w:rPr>
        <w:t>Ze względu na często niewystarczający okres czasu terapii krótkoterminowych, pacjenci po ich ukończeniu kierowani do nas</w:t>
      </w:r>
      <w:r>
        <w:rPr>
          <w:bCs/>
          <w:sz w:val="22"/>
          <w:szCs w:val="22"/>
        </w:rPr>
        <w:t>zej placówki</w:t>
      </w:r>
      <w:r w:rsidRPr="008470B8">
        <w:rPr>
          <w:bCs/>
          <w:sz w:val="22"/>
          <w:szCs w:val="22"/>
        </w:rPr>
        <w:t xml:space="preserve"> mają</w:t>
      </w:r>
      <w:r>
        <w:rPr>
          <w:bCs/>
          <w:sz w:val="22"/>
          <w:szCs w:val="22"/>
        </w:rPr>
        <w:t>c</w:t>
      </w:r>
      <w:r w:rsidRPr="008470B8">
        <w:rPr>
          <w:bCs/>
          <w:sz w:val="22"/>
          <w:szCs w:val="22"/>
        </w:rPr>
        <w:t xml:space="preserve"> możliwość kontynuowania i utrwalania nowych schematów zachowań, a także odniesienie ich do otaczającej rzeczywistości społecznej.</w:t>
      </w:r>
    </w:p>
    <w:p w:rsidR="002F3484" w:rsidRPr="002F3484" w:rsidRDefault="002F3484" w:rsidP="002F3484">
      <w:pPr>
        <w:tabs>
          <w:tab w:val="left" w:pos="720"/>
        </w:tabs>
        <w:spacing w:line="360" w:lineRule="auto"/>
        <w:ind w:firstLine="567"/>
        <w:jc w:val="both"/>
        <w:rPr>
          <w:bCs/>
          <w:sz w:val="22"/>
          <w:szCs w:val="22"/>
        </w:rPr>
      </w:pPr>
    </w:p>
    <w:p w:rsidR="002C7C2B" w:rsidRPr="008470B8" w:rsidRDefault="00A55B34" w:rsidP="00A55B34">
      <w:pPr>
        <w:tabs>
          <w:tab w:val="left" w:pos="720"/>
        </w:tabs>
        <w:spacing w:line="360" w:lineRule="auto"/>
        <w:ind w:left="927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II </w:t>
      </w:r>
      <w:r w:rsidR="00467AD9" w:rsidRPr="008470B8">
        <w:rPr>
          <w:b/>
          <w:bCs/>
          <w:sz w:val="22"/>
          <w:szCs w:val="22"/>
        </w:rPr>
        <w:t>Rozłożenie</w:t>
      </w:r>
      <w:r w:rsidR="002C7C2B" w:rsidRPr="008470B8">
        <w:rPr>
          <w:b/>
          <w:bCs/>
          <w:sz w:val="22"/>
          <w:szCs w:val="22"/>
        </w:rPr>
        <w:t xml:space="preserve"> obszaru działań</w:t>
      </w:r>
      <w:r w:rsidR="00467AD9" w:rsidRPr="008470B8">
        <w:rPr>
          <w:b/>
          <w:bCs/>
          <w:sz w:val="22"/>
          <w:szCs w:val="22"/>
        </w:rPr>
        <w:t xml:space="preserve"> w trakcie pobytu </w:t>
      </w:r>
      <w:r w:rsidR="00F4478F" w:rsidRPr="008470B8">
        <w:rPr>
          <w:b/>
          <w:bCs/>
          <w:sz w:val="22"/>
          <w:szCs w:val="22"/>
        </w:rPr>
        <w:t xml:space="preserve">do </w:t>
      </w:r>
      <w:r w:rsidR="00467AD9" w:rsidRPr="008470B8">
        <w:rPr>
          <w:b/>
          <w:bCs/>
          <w:sz w:val="22"/>
          <w:szCs w:val="22"/>
        </w:rPr>
        <w:t xml:space="preserve">6 miesięcy w programie </w:t>
      </w:r>
      <w:proofErr w:type="spellStart"/>
      <w:r w:rsidR="00AF57A3" w:rsidRPr="008470B8">
        <w:rPr>
          <w:b/>
          <w:bCs/>
          <w:sz w:val="22"/>
          <w:szCs w:val="22"/>
        </w:rPr>
        <w:t>post</w:t>
      </w:r>
      <w:r w:rsidR="00467AD9" w:rsidRPr="008470B8">
        <w:rPr>
          <w:b/>
          <w:bCs/>
          <w:sz w:val="22"/>
          <w:szCs w:val="22"/>
        </w:rPr>
        <w:t>rehabilitacyjnym</w:t>
      </w:r>
      <w:proofErr w:type="spellEnd"/>
      <w:r w:rsidR="00467AD9" w:rsidRPr="008470B8">
        <w:rPr>
          <w:b/>
          <w:bCs/>
          <w:sz w:val="22"/>
          <w:szCs w:val="22"/>
        </w:rPr>
        <w:t>.</w:t>
      </w:r>
    </w:p>
    <w:p w:rsidR="00467AD9" w:rsidRPr="008470B8" w:rsidRDefault="0003248F" w:rsidP="0003248F">
      <w:pPr>
        <w:tabs>
          <w:tab w:val="left" w:pos="720"/>
        </w:tabs>
        <w:spacing w:line="360" w:lineRule="auto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1. </w:t>
      </w:r>
      <w:r w:rsidR="00467AD9" w:rsidRPr="008470B8">
        <w:rPr>
          <w:b/>
          <w:bCs/>
          <w:sz w:val="22"/>
          <w:szCs w:val="22"/>
        </w:rPr>
        <w:t>Pierwsze 2 miesiące pobytu</w:t>
      </w:r>
      <w:r w:rsidR="009C3CE8" w:rsidRPr="008470B8">
        <w:rPr>
          <w:b/>
          <w:bCs/>
          <w:sz w:val="22"/>
          <w:szCs w:val="22"/>
        </w:rPr>
        <w:t xml:space="preserve"> I Etap</w:t>
      </w:r>
      <w:r w:rsidR="009C3CE8" w:rsidRPr="008470B8">
        <w:rPr>
          <w:bCs/>
          <w:sz w:val="22"/>
          <w:szCs w:val="22"/>
        </w:rPr>
        <w:t xml:space="preserve"> (</w:t>
      </w:r>
      <w:r w:rsidR="004A5276" w:rsidRPr="008470B8">
        <w:rPr>
          <w:bCs/>
          <w:sz w:val="22"/>
          <w:szCs w:val="22"/>
        </w:rPr>
        <w:t>opracowanie planu aktywizacji życiowej</w:t>
      </w:r>
      <w:r w:rsidR="00467AD9" w:rsidRPr="008470B8">
        <w:rPr>
          <w:bCs/>
          <w:sz w:val="22"/>
          <w:szCs w:val="22"/>
        </w:rPr>
        <w:t>):</w:t>
      </w:r>
    </w:p>
    <w:p w:rsidR="00AF57A3" w:rsidRPr="008470B8" w:rsidRDefault="0003248F" w:rsidP="00D93E39">
      <w:pPr>
        <w:tabs>
          <w:tab w:val="left" w:pos="720"/>
        </w:tabs>
        <w:spacing w:line="360" w:lineRule="auto"/>
        <w:ind w:left="360"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a)</w:t>
      </w:r>
      <w:r w:rsidR="009C3CE8" w:rsidRPr="008470B8">
        <w:rPr>
          <w:bCs/>
          <w:sz w:val="22"/>
          <w:szCs w:val="22"/>
        </w:rPr>
        <w:t xml:space="preserve"> </w:t>
      </w:r>
      <w:r w:rsidR="00D66844">
        <w:rPr>
          <w:bCs/>
          <w:sz w:val="22"/>
          <w:szCs w:val="22"/>
        </w:rPr>
        <w:t>spotkania indywidualne i grupowe</w:t>
      </w:r>
    </w:p>
    <w:p w:rsidR="00467AD9" w:rsidRPr="008470B8" w:rsidRDefault="0003248F" w:rsidP="00AB6EC0">
      <w:pPr>
        <w:tabs>
          <w:tab w:val="left" w:pos="720"/>
        </w:tabs>
        <w:spacing w:line="360" w:lineRule="auto"/>
        <w:ind w:left="360"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b)</w:t>
      </w:r>
      <w:r w:rsidR="00467AD9" w:rsidRPr="008470B8">
        <w:rPr>
          <w:bCs/>
          <w:sz w:val="22"/>
          <w:szCs w:val="22"/>
        </w:rPr>
        <w:t xml:space="preserve"> zajęcia uzupełniające</w:t>
      </w:r>
      <w:r w:rsidR="00D66844">
        <w:rPr>
          <w:bCs/>
          <w:sz w:val="22"/>
          <w:szCs w:val="22"/>
        </w:rPr>
        <w:t xml:space="preserve"> (cykl warsztatów interpersonalnych, edukacyjno-profilaktycznych</w:t>
      </w:r>
      <w:r w:rsidR="002F3484">
        <w:rPr>
          <w:bCs/>
          <w:sz w:val="22"/>
          <w:szCs w:val="22"/>
        </w:rPr>
        <w:t>,</w:t>
      </w:r>
      <w:r w:rsidR="00D66844">
        <w:rPr>
          <w:bCs/>
          <w:sz w:val="22"/>
          <w:szCs w:val="22"/>
        </w:rPr>
        <w:t>)</w:t>
      </w:r>
    </w:p>
    <w:p w:rsidR="00467AD9" w:rsidRPr="008470B8" w:rsidRDefault="0003248F" w:rsidP="00AB6EC0">
      <w:pPr>
        <w:tabs>
          <w:tab w:val="left" w:pos="720"/>
        </w:tabs>
        <w:spacing w:line="360" w:lineRule="auto"/>
        <w:ind w:left="360"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c)</w:t>
      </w:r>
      <w:r w:rsidR="00467AD9" w:rsidRPr="008470B8">
        <w:rPr>
          <w:bCs/>
          <w:sz w:val="22"/>
          <w:szCs w:val="22"/>
        </w:rPr>
        <w:t xml:space="preserve"> zajęcia ergo terapeutyczne</w:t>
      </w:r>
      <w:r w:rsidR="00AF57A3" w:rsidRPr="008470B8">
        <w:rPr>
          <w:bCs/>
          <w:sz w:val="22"/>
          <w:szCs w:val="22"/>
        </w:rPr>
        <w:t xml:space="preserve"> przy hostelu, nauka posługiwania się fachowymi narzędziami, wspólne planowanie zajęć</w:t>
      </w:r>
      <w:r w:rsidR="00467AD9" w:rsidRPr="008470B8">
        <w:rPr>
          <w:bCs/>
          <w:sz w:val="22"/>
          <w:szCs w:val="22"/>
        </w:rPr>
        <w:t xml:space="preserve"> (reintegracja zawodowa)</w:t>
      </w:r>
    </w:p>
    <w:p w:rsidR="001F4009" w:rsidRPr="008470B8" w:rsidRDefault="0003248F" w:rsidP="00AB6EC0">
      <w:pPr>
        <w:tabs>
          <w:tab w:val="left" w:pos="720"/>
        </w:tabs>
        <w:spacing w:line="360" w:lineRule="auto"/>
        <w:ind w:left="360"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d) </w:t>
      </w:r>
      <w:r w:rsidR="001F4009" w:rsidRPr="008470B8">
        <w:rPr>
          <w:bCs/>
          <w:sz w:val="22"/>
          <w:szCs w:val="22"/>
        </w:rPr>
        <w:t>rejestracja w Powiatowym Urzędzie Pracy, starania o możliwość korzystania z kursów pod</w:t>
      </w:r>
      <w:r w:rsidR="004F569D" w:rsidRPr="008470B8">
        <w:rPr>
          <w:bCs/>
          <w:sz w:val="22"/>
          <w:szCs w:val="22"/>
        </w:rPr>
        <w:t>noszących kwalifikacje zawodowe, możliwość rozpoczęcia edukacji</w:t>
      </w:r>
    </w:p>
    <w:p w:rsidR="00467AD9" w:rsidRPr="008470B8" w:rsidRDefault="0003248F" w:rsidP="00AB6EC0">
      <w:pPr>
        <w:tabs>
          <w:tab w:val="left" w:pos="720"/>
        </w:tabs>
        <w:spacing w:line="360" w:lineRule="auto"/>
        <w:ind w:left="360"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e)</w:t>
      </w:r>
      <w:r w:rsidR="00467AD9" w:rsidRPr="008470B8">
        <w:rPr>
          <w:bCs/>
          <w:sz w:val="22"/>
          <w:szCs w:val="22"/>
        </w:rPr>
        <w:t xml:space="preserve"> readaptacja społeczna (przyjmowanie ról społecznych</w:t>
      </w:r>
      <w:r w:rsidR="00901951">
        <w:rPr>
          <w:bCs/>
          <w:sz w:val="22"/>
          <w:szCs w:val="22"/>
        </w:rPr>
        <w:t>/ funkcji łączących się z obowiązkami związanymi</w:t>
      </w:r>
      <w:r w:rsidR="00467AD9" w:rsidRPr="008470B8">
        <w:rPr>
          <w:bCs/>
          <w:sz w:val="22"/>
          <w:szCs w:val="22"/>
        </w:rPr>
        <w:t xml:space="preserve"> z planowaniem za</w:t>
      </w:r>
      <w:r w:rsidR="00901951">
        <w:rPr>
          <w:bCs/>
          <w:sz w:val="22"/>
          <w:szCs w:val="22"/>
        </w:rPr>
        <w:t>jęć przy hostelu, kreowanie spotkań integracyjnych, utrzymaniem czystości i higieny, sprawdzania trzeźwości, karmienia koni, palenia w piecu itp.)</w:t>
      </w:r>
    </w:p>
    <w:p w:rsidR="00467AD9" w:rsidRPr="008470B8" w:rsidRDefault="0003248F" w:rsidP="00AB6EC0">
      <w:pPr>
        <w:tabs>
          <w:tab w:val="left" w:pos="720"/>
        </w:tabs>
        <w:spacing w:line="360" w:lineRule="auto"/>
        <w:ind w:left="360"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f) </w:t>
      </w:r>
      <w:r w:rsidR="00467AD9" w:rsidRPr="008470B8">
        <w:rPr>
          <w:bCs/>
          <w:sz w:val="22"/>
          <w:szCs w:val="22"/>
        </w:rPr>
        <w:t>regulowanie spraw socjalno-prawnych</w:t>
      </w:r>
      <w:r w:rsidR="001F4009" w:rsidRPr="008470B8">
        <w:rPr>
          <w:bCs/>
          <w:sz w:val="22"/>
          <w:szCs w:val="22"/>
        </w:rPr>
        <w:t xml:space="preserve"> </w:t>
      </w:r>
    </w:p>
    <w:p w:rsidR="001F4009" w:rsidRPr="008470B8" w:rsidRDefault="0003248F" w:rsidP="0003248F">
      <w:pPr>
        <w:tabs>
          <w:tab w:val="left" w:pos="720"/>
        </w:tabs>
        <w:spacing w:line="360" w:lineRule="auto"/>
        <w:jc w:val="both"/>
        <w:rPr>
          <w:bCs/>
          <w:sz w:val="22"/>
          <w:szCs w:val="22"/>
        </w:rPr>
      </w:pPr>
      <w:r w:rsidRPr="0003248F">
        <w:rPr>
          <w:b/>
          <w:bCs/>
          <w:sz w:val="22"/>
          <w:szCs w:val="22"/>
        </w:rPr>
        <w:t xml:space="preserve">     2.</w:t>
      </w:r>
      <w:r w:rsidR="001F4009" w:rsidRPr="008470B8">
        <w:rPr>
          <w:bCs/>
          <w:sz w:val="22"/>
          <w:szCs w:val="22"/>
        </w:rPr>
        <w:t xml:space="preserve"> </w:t>
      </w:r>
      <w:r w:rsidR="001F4009" w:rsidRPr="008470B8">
        <w:rPr>
          <w:b/>
          <w:bCs/>
          <w:sz w:val="22"/>
          <w:szCs w:val="22"/>
        </w:rPr>
        <w:t>Trzeci</w:t>
      </w:r>
      <w:r w:rsidR="003D6F60" w:rsidRPr="008470B8">
        <w:rPr>
          <w:b/>
          <w:bCs/>
          <w:sz w:val="22"/>
          <w:szCs w:val="22"/>
        </w:rPr>
        <w:t xml:space="preserve"> i czwarty</w:t>
      </w:r>
      <w:r w:rsidR="001F4009" w:rsidRPr="008470B8">
        <w:rPr>
          <w:b/>
          <w:bCs/>
          <w:sz w:val="22"/>
          <w:szCs w:val="22"/>
        </w:rPr>
        <w:t xml:space="preserve"> miesiąc pobytu</w:t>
      </w:r>
      <w:r w:rsidR="009C3CE8" w:rsidRPr="008470B8">
        <w:rPr>
          <w:b/>
          <w:bCs/>
          <w:sz w:val="22"/>
          <w:szCs w:val="22"/>
        </w:rPr>
        <w:t xml:space="preserve"> II Etap</w:t>
      </w:r>
      <w:r w:rsidR="001F4009" w:rsidRPr="008470B8">
        <w:rPr>
          <w:bCs/>
          <w:sz w:val="22"/>
          <w:szCs w:val="22"/>
        </w:rPr>
        <w:t>:</w:t>
      </w:r>
    </w:p>
    <w:p w:rsidR="003D6F60" w:rsidRPr="008470B8" w:rsidRDefault="0003248F" w:rsidP="00AB6EC0">
      <w:pPr>
        <w:tabs>
          <w:tab w:val="left" w:pos="720"/>
        </w:tabs>
        <w:spacing w:line="360" w:lineRule="auto"/>
        <w:ind w:left="360"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a)  </w:t>
      </w:r>
      <w:r w:rsidR="003D6F60" w:rsidRPr="008470B8">
        <w:rPr>
          <w:bCs/>
          <w:sz w:val="22"/>
          <w:szCs w:val="22"/>
        </w:rPr>
        <w:t>In</w:t>
      </w:r>
      <w:r w:rsidR="002F3484">
        <w:rPr>
          <w:bCs/>
          <w:sz w:val="22"/>
          <w:szCs w:val="22"/>
        </w:rPr>
        <w:t xml:space="preserve">dywidualny Plan Aktywizacji </w:t>
      </w:r>
      <w:proofErr w:type="spellStart"/>
      <w:r w:rsidR="002F3484">
        <w:rPr>
          <w:bCs/>
          <w:sz w:val="22"/>
          <w:szCs w:val="22"/>
        </w:rPr>
        <w:t>Życiowej-realizacja</w:t>
      </w:r>
      <w:proofErr w:type="spellEnd"/>
    </w:p>
    <w:p w:rsidR="00204206" w:rsidRPr="008470B8" w:rsidRDefault="0003248F" w:rsidP="00AB6EC0">
      <w:pPr>
        <w:tabs>
          <w:tab w:val="left" w:pos="720"/>
        </w:tabs>
        <w:spacing w:line="360" w:lineRule="auto"/>
        <w:ind w:left="360"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b) </w:t>
      </w:r>
      <w:r w:rsidR="00204206" w:rsidRPr="008470B8">
        <w:rPr>
          <w:bCs/>
          <w:sz w:val="22"/>
          <w:szCs w:val="22"/>
        </w:rPr>
        <w:t>Wyjazdy na zewnątrz hostelu w celu</w:t>
      </w:r>
      <w:r w:rsidR="003D6F60" w:rsidRPr="008470B8">
        <w:rPr>
          <w:bCs/>
          <w:sz w:val="22"/>
          <w:szCs w:val="22"/>
        </w:rPr>
        <w:t xml:space="preserve"> realizowania Ind. Planu </w:t>
      </w:r>
      <w:r w:rsidR="00B93FC8">
        <w:rPr>
          <w:bCs/>
          <w:sz w:val="22"/>
          <w:szCs w:val="22"/>
        </w:rPr>
        <w:t>Aktywizacji Życiowej i u</w:t>
      </w:r>
      <w:r w:rsidR="003D6F60" w:rsidRPr="008470B8">
        <w:rPr>
          <w:bCs/>
          <w:sz w:val="22"/>
          <w:szCs w:val="22"/>
        </w:rPr>
        <w:t>samodzielnienia,</w:t>
      </w:r>
      <w:r w:rsidR="00204206" w:rsidRPr="008470B8">
        <w:rPr>
          <w:bCs/>
          <w:sz w:val="22"/>
          <w:szCs w:val="22"/>
        </w:rPr>
        <w:t xml:space="preserve"> </w:t>
      </w:r>
      <w:r w:rsidR="003D6F60" w:rsidRPr="008470B8">
        <w:rPr>
          <w:bCs/>
          <w:sz w:val="22"/>
          <w:szCs w:val="22"/>
        </w:rPr>
        <w:t>(poszukiwanie pracy, ku</w:t>
      </w:r>
      <w:r w:rsidR="00B93FC8">
        <w:rPr>
          <w:bCs/>
          <w:sz w:val="22"/>
          <w:szCs w:val="22"/>
        </w:rPr>
        <w:t>r</w:t>
      </w:r>
      <w:r w:rsidR="003D6F60" w:rsidRPr="008470B8">
        <w:rPr>
          <w:bCs/>
          <w:sz w:val="22"/>
          <w:szCs w:val="22"/>
        </w:rPr>
        <w:t>sy podnoszące kwalifikacje zawodowe)</w:t>
      </w:r>
    </w:p>
    <w:p w:rsidR="00204206" w:rsidRPr="008470B8" w:rsidRDefault="0003248F" w:rsidP="0003248F">
      <w:pPr>
        <w:tabs>
          <w:tab w:val="left" w:pos="720"/>
        </w:tabs>
        <w:spacing w:line="360" w:lineRule="auto"/>
        <w:jc w:val="both"/>
        <w:rPr>
          <w:bCs/>
          <w:sz w:val="22"/>
          <w:szCs w:val="22"/>
        </w:rPr>
      </w:pPr>
      <w:r w:rsidRPr="0003248F">
        <w:rPr>
          <w:b/>
          <w:bCs/>
          <w:sz w:val="22"/>
          <w:szCs w:val="22"/>
        </w:rPr>
        <w:t xml:space="preserve">     3.</w:t>
      </w:r>
      <w:r w:rsidR="00204206" w:rsidRPr="008470B8">
        <w:rPr>
          <w:bCs/>
          <w:sz w:val="22"/>
          <w:szCs w:val="22"/>
        </w:rPr>
        <w:t xml:space="preserve"> </w:t>
      </w:r>
      <w:r w:rsidR="003D6F60" w:rsidRPr="008470B8">
        <w:rPr>
          <w:b/>
          <w:bCs/>
          <w:sz w:val="22"/>
          <w:szCs w:val="22"/>
        </w:rPr>
        <w:t xml:space="preserve"> P</w:t>
      </w:r>
      <w:r w:rsidR="00204206" w:rsidRPr="008470B8">
        <w:rPr>
          <w:b/>
          <w:bCs/>
          <w:sz w:val="22"/>
          <w:szCs w:val="22"/>
        </w:rPr>
        <w:t xml:space="preserve">iąty </w:t>
      </w:r>
      <w:r w:rsidR="003D6F60" w:rsidRPr="008470B8">
        <w:rPr>
          <w:b/>
          <w:bCs/>
          <w:sz w:val="22"/>
          <w:szCs w:val="22"/>
        </w:rPr>
        <w:t xml:space="preserve">i szósty </w:t>
      </w:r>
      <w:r w:rsidR="00204206" w:rsidRPr="008470B8">
        <w:rPr>
          <w:b/>
          <w:bCs/>
          <w:sz w:val="22"/>
          <w:szCs w:val="22"/>
        </w:rPr>
        <w:t>miesiąc pobytu</w:t>
      </w:r>
      <w:r w:rsidR="009C3CE8" w:rsidRPr="008470B8">
        <w:rPr>
          <w:b/>
          <w:bCs/>
          <w:sz w:val="22"/>
          <w:szCs w:val="22"/>
        </w:rPr>
        <w:t xml:space="preserve"> III Etap</w:t>
      </w:r>
      <w:r w:rsidR="00204206" w:rsidRPr="008470B8">
        <w:rPr>
          <w:bCs/>
          <w:sz w:val="22"/>
          <w:szCs w:val="22"/>
        </w:rPr>
        <w:t>:</w:t>
      </w:r>
    </w:p>
    <w:p w:rsidR="004A5276" w:rsidRPr="008470B8" w:rsidRDefault="0003248F" w:rsidP="00AB6EC0">
      <w:pPr>
        <w:tabs>
          <w:tab w:val="left" w:pos="720"/>
        </w:tabs>
        <w:spacing w:line="360" w:lineRule="auto"/>
        <w:ind w:left="360"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a) </w:t>
      </w:r>
      <w:r w:rsidR="004A5276" w:rsidRPr="008470B8">
        <w:rPr>
          <w:bCs/>
          <w:sz w:val="22"/>
          <w:szCs w:val="22"/>
        </w:rPr>
        <w:t>wszelkie działania skoncentrowane na usamodzielnieniu się</w:t>
      </w:r>
    </w:p>
    <w:p w:rsidR="00204206" w:rsidRPr="008470B8" w:rsidRDefault="0003248F" w:rsidP="00AB6EC0">
      <w:pPr>
        <w:tabs>
          <w:tab w:val="left" w:pos="720"/>
        </w:tabs>
        <w:spacing w:line="360" w:lineRule="auto"/>
        <w:ind w:left="360"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b) </w:t>
      </w:r>
      <w:r w:rsidR="00F4478F" w:rsidRPr="008470B8">
        <w:rPr>
          <w:bCs/>
          <w:sz w:val="22"/>
          <w:szCs w:val="22"/>
        </w:rPr>
        <w:t>próby podjęcia zatrudnienia</w:t>
      </w:r>
      <w:r w:rsidR="00204206" w:rsidRPr="008470B8">
        <w:rPr>
          <w:bCs/>
          <w:sz w:val="22"/>
          <w:szCs w:val="22"/>
        </w:rPr>
        <w:t xml:space="preserve"> na zewnątrz hostelu</w:t>
      </w:r>
    </w:p>
    <w:p w:rsidR="003D6F60" w:rsidRPr="008470B8" w:rsidRDefault="0003248F" w:rsidP="003D6F60">
      <w:pPr>
        <w:tabs>
          <w:tab w:val="left" w:pos="720"/>
        </w:tabs>
        <w:spacing w:line="360" w:lineRule="auto"/>
        <w:ind w:left="360"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c) </w:t>
      </w:r>
      <w:r w:rsidR="00204206" w:rsidRPr="008470B8">
        <w:rPr>
          <w:bCs/>
          <w:sz w:val="22"/>
          <w:szCs w:val="22"/>
        </w:rPr>
        <w:t>poszukiwanie lokalu do wynajęcia</w:t>
      </w:r>
      <w:r w:rsidR="009C3CE8" w:rsidRPr="008470B8">
        <w:rPr>
          <w:bCs/>
          <w:sz w:val="22"/>
          <w:szCs w:val="22"/>
        </w:rPr>
        <w:t>, starania związane z wnioskiem o mieszkanie socjalne.</w:t>
      </w:r>
    </w:p>
    <w:p w:rsidR="003D6F60" w:rsidRPr="008470B8" w:rsidRDefault="003D6F60" w:rsidP="003D6F60">
      <w:pPr>
        <w:tabs>
          <w:tab w:val="left" w:pos="720"/>
        </w:tabs>
        <w:spacing w:line="360" w:lineRule="auto"/>
        <w:ind w:left="360" w:firstLine="567"/>
        <w:jc w:val="both"/>
        <w:rPr>
          <w:bCs/>
          <w:sz w:val="22"/>
          <w:szCs w:val="22"/>
        </w:rPr>
      </w:pPr>
      <w:r w:rsidRPr="008470B8">
        <w:rPr>
          <w:bCs/>
          <w:sz w:val="22"/>
          <w:szCs w:val="22"/>
        </w:rPr>
        <w:t>Zakłada się możliwość wyjazdów na zewnątrz placówki</w:t>
      </w:r>
      <w:r w:rsidR="0070525E" w:rsidRPr="008470B8">
        <w:rPr>
          <w:bCs/>
          <w:sz w:val="22"/>
          <w:szCs w:val="22"/>
        </w:rPr>
        <w:t xml:space="preserve"> od pierwszego dnia pobytu w hostelu za zgodą pracowników merytorycznych, w celach technicznych( załatwiania spraw socjalno-prawnych, urzędowych, zdrowotnych itp.:)</w:t>
      </w:r>
    </w:p>
    <w:p w:rsidR="00204206" w:rsidRPr="008470B8" w:rsidRDefault="00204206" w:rsidP="00AB6EC0">
      <w:pPr>
        <w:tabs>
          <w:tab w:val="left" w:pos="720"/>
        </w:tabs>
        <w:spacing w:line="360" w:lineRule="auto"/>
        <w:ind w:left="360" w:firstLine="567"/>
        <w:jc w:val="both"/>
        <w:rPr>
          <w:bCs/>
          <w:sz w:val="22"/>
          <w:szCs w:val="22"/>
        </w:rPr>
      </w:pPr>
    </w:p>
    <w:p w:rsidR="00204206" w:rsidRPr="008470B8" w:rsidRDefault="00AB6EC0" w:rsidP="00AB6EC0">
      <w:pPr>
        <w:tabs>
          <w:tab w:val="left" w:pos="720"/>
        </w:tabs>
        <w:spacing w:line="360" w:lineRule="auto"/>
        <w:ind w:firstLine="567"/>
        <w:jc w:val="both"/>
        <w:rPr>
          <w:bCs/>
          <w:sz w:val="22"/>
          <w:szCs w:val="22"/>
        </w:rPr>
      </w:pPr>
      <w:r w:rsidRPr="008470B8">
        <w:rPr>
          <w:bCs/>
          <w:sz w:val="22"/>
          <w:szCs w:val="22"/>
        </w:rPr>
        <w:t>Terapeutyczne spotkania grupowe i indywidualne jest obowiązkowe</w:t>
      </w:r>
      <w:r w:rsidR="00204206" w:rsidRPr="008470B8">
        <w:rPr>
          <w:bCs/>
          <w:sz w:val="22"/>
          <w:szCs w:val="22"/>
        </w:rPr>
        <w:t xml:space="preserve"> przez cały okres trwania programu </w:t>
      </w:r>
      <w:r w:rsidR="004F569D" w:rsidRPr="008470B8">
        <w:rPr>
          <w:bCs/>
          <w:sz w:val="22"/>
          <w:szCs w:val="22"/>
        </w:rPr>
        <w:t>post</w:t>
      </w:r>
      <w:r w:rsidRPr="008470B8">
        <w:rPr>
          <w:bCs/>
          <w:sz w:val="22"/>
          <w:szCs w:val="22"/>
        </w:rPr>
        <w:t>rehabilitacyjnego, a także zajęcia</w:t>
      </w:r>
      <w:r w:rsidR="00204206" w:rsidRPr="008470B8">
        <w:rPr>
          <w:bCs/>
          <w:sz w:val="22"/>
          <w:szCs w:val="22"/>
        </w:rPr>
        <w:t xml:space="preserve"> z pracownikiem socjalnym, istotne jest to aby pacjenci mieli możliwość konfrontowania siebie z rzeczywistością, uświad</w:t>
      </w:r>
      <w:r w:rsidR="004F569D" w:rsidRPr="008470B8">
        <w:rPr>
          <w:bCs/>
          <w:sz w:val="22"/>
          <w:szCs w:val="22"/>
        </w:rPr>
        <w:t>amiania sobie swojego potencjału wykorzystywanego do przekraczania trudnych barier i przeszkód</w:t>
      </w:r>
      <w:r w:rsidR="00204206" w:rsidRPr="008470B8">
        <w:rPr>
          <w:bCs/>
          <w:sz w:val="22"/>
          <w:szCs w:val="22"/>
        </w:rPr>
        <w:t xml:space="preserve">. Zajęcia uzupełniające są obowiązkowe dla osób na </w:t>
      </w:r>
      <w:r w:rsidR="00204206" w:rsidRPr="008470B8">
        <w:rPr>
          <w:b/>
          <w:bCs/>
          <w:sz w:val="22"/>
          <w:szCs w:val="22"/>
        </w:rPr>
        <w:t>pierwszym etapie</w:t>
      </w:r>
      <w:r w:rsidR="00A02BEC" w:rsidRPr="008470B8">
        <w:rPr>
          <w:b/>
          <w:bCs/>
          <w:sz w:val="22"/>
          <w:szCs w:val="22"/>
        </w:rPr>
        <w:t xml:space="preserve"> (pierwsze 2</w:t>
      </w:r>
      <w:r w:rsidRPr="008470B8">
        <w:rPr>
          <w:b/>
          <w:bCs/>
          <w:sz w:val="22"/>
          <w:szCs w:val="22"/>
        </w:rPr>
        <w:t xml:space="preserve"> miesiące)</w:t>
      </w:r>
      <w:r w:rsidR="005407B2" w:rsidRPr="008470B8">
        <w:rPr>
          <w:bCs/>
          <w:sz w:val="22"/>
          <w:szCs w:val="22"/>
        </w:rPr>
        <w:t>, uczestnictw</w:t>
      </w:r>
      <w:r w:rsidR="00F4478F" w:rsidRPr="008470B8">
        <w:rPr>
          <w:bCs/>
          <w:sz w:val="22"/>
          <w:szCs w:val="22"/>
        </w:rPr>
        <w:t>o osób z wyższych</w:t>
      </w:r>
      <w:r w:rsidR="005407B2" w:rsidRPr="008470B8">
        <w:rPr>
          <w:bCs/>
          <w:sz w:val="22"/>
          <w:szCs w:val="22"/>
        </w:rPr>
        <w:t xml:space="preserve"> etapów jest dobrowolne</w:t>
      </w:r>
      <w:r w:rsidR="00DA3592" w:rsidRPr="008470B8">
        <w:rPr>
          <w:bCs/>
          <w:sz w:val="22"/>
          <w:szCs w:val="22"/>
        </w:rPr>
        <w:t xml:space="preserve"> o ile ich nieobecność ma </w:t>
      </w:r>
      <w:r w:rsidR="00F4478F" w:rsidRPr="008470B8">
        <w:rPr>
          <w:bCs/>
          <w:sz w:val="22"/>
          <w:szCs w:val="22"/>
        </w:rPr>
        <w:t xml:space="preserve"> uzasadnienie w działaniach związanych z usamodzielnieniem</w:t>
      </w:r>
      <w:r w:rsidRPr="008470B8">
        <w:rPr>
          <w:bCs/>
          <w:sz w:val="22"/>
          <w:szCs w:val="22"/>
        </w:rPr>
        <w:t xml:space="preserve"> (praca, edukacja, przepustka itp</w:t>
      </w:r>
      <w:r w:rsidR="005407B2" w:rsidRPr="008470B8">
        <w:rPr>
          <w:bCs/>
          <w:sz w:val="22"/>
          <w:szCs w:val="22"/>
        </w:rPr>
        <w:t>.</w:t>
      </w:r>
      <w:r w:rsidRPr="008470B8">
        <w:rPr>
          <w:bCs/>
          <w:sz w:val="22"/>
          <w:szCs w:val="22"/>
        </w:rPr>
        <w:t>)</w:t>
      </w:r>
      <w:r w:rsidR="005407B2" w:rsidRPr="008470B8">
        <w:rPr>
          <w:bCs/>
          <w:sz w:val="22"/>
          <w:szCs w:val="22"/>
        </w:rPr>
        <w:t xml:space="preserve"> Ponad to program oferuje pomoc indywidualną osobom, które ukończą program i będą mieszkać poza hostelem</w:t>
      </w:r>
      <w:r w:rsidRPr="008470B8">
        <w:rPr>
          <w:bCs/>
          <w:sz w:val="22"/>
          <w:szCs w:val="22"/>
        </w:rPr>
        <w:t>,</w:t>
      </w:r>
      <w:r w:rsidR="005407B2" w:rsidRPr="008470B8">
        <w:rPr>
          <w:bCs/>
          <w:sz w:val="22"/>
          <w:szCs w:val="22"/>
        </w:rPr>
        <w:t xml:space="preserve"> w postaci</w:t>
      </w:r>
      <w:r w:rsidR="004F569D" w:rsidRPr="008470B8">
        <w:rPr>
          <w:bCs/>
          <w:sz w:val="22"/>
          <w:szCs w:val="22"/>
        </w:rPr>
        <w:t xml:space="preserve"> możliwości</w:t>
      </w:r>
      <w:r w:rsidRPr="008470B8">
        <w:rPr>
          <w:bCs/>
          <w:sz w:val="22"/>
          <w:szCs w:val="22"/>
        </w:rPr>
        <w:t xml:space="preserve"> przyjazdu w celu</w:t>
      </w:r>
      <w:r w:rsidR="005407B2" w:rsidRPr="008470B8">
        <w:rPr>
          <w:bCs/>
          <w:sz w:val="22"/>
          <w:szCs w:val="22"/>
        </w:rPr>
        <w:t xml:space="preserve"> indywidualnego kontaktu z terapeutą</w:t>
      </w:r>
      <w:r w:rsidR="004F569D" w:rsidRPr="008470B8">
        <w:rPr>
          <w:bCs/>
          <w:sz w:val="22"/>
          <w:szCs w:val="22"/>
        </w:rPr>
        <w:t xml:space="preserve">, </w:t>
      </w:r>
      <w:r w:rsidR="005407B2" w:rsidRPr="008470B8">
        <w:rPr>
          <w:bCs/>
          <w:sz w:val="22"/>
          <w:szCs w:val="22"/>
        </w:rPr>
        <w:t xml:space="preserve"> pracownikiem socjalnym</w:t>
      </w:r>
      <w:r w:rsidR="004F569D" w:rsidRPr="008470B8">
        <w:rPr>
          <w:bCs/>
          <w:sz w:val="22"/>
          <w:szCs w:val="22"/>
        </w:rPr>
        <w:t>, grupą</w:t>
      </w:r>
      <w:r w:rsidRPr="008470B8">
        <w:rPr>
          <w:bCs/>
          <w:sz w:val="22"/>
          <w:szCs w:val="22"/>
        </w:rPr>
        <w:t xml:space="preserve"> </w:t>
      </w:r>
      <w:proofErr w:type="spellStart"/>
      <w:r w:rsidRPr="008470B8">
        <w:rPr>
          <w:bCs/>
          <w:sz w:val="22"/>
          <w:szCs w:val="22"/>
        </w:rPr>
        <w:t>hostelową</w:t>
      </w:r>
      <w:proofErr w:type="spellEnd"/>
      <w:r w:rsidRPr="008470B8">
        <w:rPr>
          <w:bCs/>
          <w:sz w:val="22"/>
          <w:szCs w:val="22"/>
        </w:rPr>
        <w:t>.</w:t>
      </w:r>
    </w:p>
    <w:p w:rsidR="00AB6EC0" w:rsidRPr="008470B8" w:rsidRDefault="00AB6EC0" w:rsidP="00AB6EC0">
      <w:pPr>
        <w:tabs>
          <w:tab w:val="left" w:pos="720"/>
        </w:tabs>
        <w:spacing w:line="360" w:lineRule="auto"/>
        <w:ind w:firstLine="567"/>
        <w:jc w:val="both"/>
        <w:rPr>
          <w:bCs/>
          <w:sz w:val="22"/>
          <w:szCs w:val="22"/>
        </w:rPr>
      </w:pPr>
      <w:r w:rsidRPr="008470B8">
        <w:rPr>
          <w:bCs/>
          <w:sz w:val="22"/>
          <w:szCs w:val="22"/>
        </w:rPr>
        <w:t xml:space="preserve">Jedną z </w:t>
      </w:r>
      <w:r w:rsidR="006C6DBC" w:rsidRPr="008470B8">
        <w:rPr>
          <w:bCs/>
          <w:sz w:val="22"/>
          <w:szCs w:val="22"/>
        </w:rPr>
        <w:t>ważnych perspektyw</w:t>
      </w:r>
      <w:r w:rsidRPr="008470B8">
        <w:rPr>
          <w:bCs/>
          <w:sz w:val="22"/>
          <w:szCs w:val="22"/>
        </w:rPr>
        <w:t xml:space="preserve"> dla osób objętych programem </w:t>
      </w:r>
      <w:proofErr w:type="spellStart"/>
      <w:r w:rsidRPr="008470B8">
        <w:rPr>
          <w:bCs/>
          <w:sz w:val="22"/>
          <w:szCs w:val="22"/>
        </w:rPr>
        <w:t>postrehabilitacyjnym</w:t>
      </w:r>
      <w:proofErr w:type="spellEnd"/>
      <w:r w:rsidRPr="008470B8">
        <w:rPr>
          <w:bCs/>
          <w:sz w:val="22"/>
          <w:szCs w:val="22"/>
        </w:rPr>
        <w:t>, są możliwości</w:t>
      </w:r>
      <w:r w:rsidR="00DB014D" w:rsidRPr="008470B8">
        <w:rPr>
          <w:bCs/>
          <w:sz w:val="22"/>
          <w:szCs w:val="22"/>
        </w:rPr>
        <w:t xml:space="preserve"> wsparcia w znalezieniu zatrudnienia. Ośrodek Stowarzyszenia Solidarni „Plus” w Gajkach od wielu lat współpracuje ze Społecznością Lokalną. Gospodarze z okolicznych wsi prowadzą gospodarstwa rolne, a także są właścicielami firm. W poprzednich latach pensjonariusze ośrodka często znajdywali u nich zatrudnienie. Przykładem był </w:t>
      </w:r>
      <w:r w:rsidR="00DB014D" w:rsidRPr="008470B8">
        <w:rPr>
          <w:b/>
          <w:bCs/>
          <w:sz w:val="22"/>
          <w:szCs w:val="22"/>
        </w:rPr>
        <w:t>Program Operacyjny PO KL</w:t>
      </w:r>
      <w:r w:rsidR="006C6DBC" w:rsidRPr="008470B8">
        <w:rPr>
          <w:b/>
          <w:bCs/>
          <w:sz w:val="22"/>
          <w:szCs w:val="22"/>
        </w:rPr>
        <w:t xml:space="preserve"> (7.2.1.)</w:t>
      </w:r>
      <w:r w:rsidR="00DB014D" w:rsidRPr="008470B8">
        <w:rPr>
          <w:b/>
          <w:bCs/>
          <w:sz w:val="22"/>
          <w:szCs w:val="22"/>
        </w:rPr>
        <w:t xml:space="preserve"> finansowany z Europejskiego Funduszu Społecznego </w:t>
      </w:r>
      <w:r w:rsidR="00DB014D" w:rsidRPr="008470B8">
        <w:rPr>
          <w:bCs/>
          <w:sz w:val="22"/>
          <w:szCs w:val="22"/>
        </w:rPr>
        <w:t>realizowany w partnerstwie z Gminnym Ośrodkiem Pomocy Społecznej w Słupsku w latach 2014-15</w:t>
      </w:r>
      <w:r w:rsidR="006C6DBC" w:rsidRPr="008470B8">
        <w:rPr>
          <w:bCs/>
          <w:sz w:val="22"/>
          <w:szCs w:val="22"/>
        </w:rPr>
        <w:t xml:space="preserve">, gdzie Przedsiębiorcy z okolicznych wsi chętnie uczestniczyli w w/w programie jako organizatorzy stażu i przyszli pracodawcy. </w:t>
      </w:r>
    </w:p>
    <w:p w:rsidR="006C6DBC" w:rsidRDefault="006C6DBC" w:rsidP="00AB6EC0">
      <w:pPr>
        <w:tabs>
          <w:tab w:val="left" w:pos="720"/>
        </w:tabs>
        <w:spacing w:line="360" w:lineRule="auto"/>
        <w:ind w:firstLine="567"/>
        <w:jc w:val="both"/>
        <w:rPr>
          <w:bCs/>
          <w:sz w:val="22"/>
          <w:szCs w:val="22"/>
        </w:rPr>
      </w:pPr>
      <w:r w:rsidRPr="008470B8">
        <w:rPr>
          <w:bCs/>
          <w:sz w:val="22"/>
          <w:szCs w:val="22"/>
        </w:rPr>
        <w:t xml:space="preserve">Ośrodek Stowarzyszenia Solidarni „Plus” w Gajkach także współpracuje z Powiatowym Urzędem Pracy w Słupsku organizując staże pracy, co daje dodatkowe możliwości zatrudnienia po zakończeniu </w:t>
      </w:r>
      <w:r w:rsidRPr="008470B8">
        <w:rPr>
          <w:b/>
          <w:bCs/>
          <w:sz w:val="22"/>
          <w:szCs w:val="22"/>
        </w:rPr>
        <w:t>programu postrehabilitacyjnego w hostel</w:t>
      </w:r>
      <w:r w:rsidR="008E7337" w:rsidRPr="008470B8">
        <w:rPr>
          <w:b/>
          <w:bCs/>
          <w:sz w:val="22"/>
          <w:szCs w:val="22"/>
        </w:rPr>
        <w:t>u dla uzależnionych od alkoholu</w:t>
      </w:r>
      <w:r w:rsidR="008E7337" w:rsidRPr="008470B8">
        <w:rPr>
          <w:bCs/>
          <w:sz w:val="22"/>
          <w:szCs w:val="22"/>
        </w:rPr>
        <w:t>, ponieważ jest duże prawdopodobieństwo, że wśród pacjentów znajdą się osoby chcące pracować w placówce z powodu: niepełnosprawności, chęci pomocy w obszarach terapeutycznych, podjęcia edukacji na uczelniach wyższych i innych uwarunkowań psychospołecznych.</w:t>
      </w:r>
    </w:p>
    <w:p w:rsidR="001F4009" w:rsidRPr="008470B8" w:rsidRDefault="001F4009" w:rsidP="006643EE">
      <w:pPr>
        <w:tabs>
          <w:tab w:val="left" w:pos="720"/>
        </w:tabs>
        <w:spacing w:line="360" w:lineRule="auto"/>
        <w:jc w:val="both"/>
        <w:rPr>
          <w:bCs/>
          <w:sz w:val="22"/>
          <w:szCs w:val="22"/>
        </w:rPr>
      </w:pPr>
      <w:bookmarkStart w:id="0" w:name="_GoBack"/>
      <w:bookmarkEnd w:id="0"/>
    </w:p>
    <w:sectPr w:rsidR="001F4009" w:rsidRPr="008470B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DB1" w:rsidRDefault="00FE0DB1" w:rsidP="0076315E">
      <w:r>
        <w:separator/>
      </w:r>
    </w:p>
  </w:endnote>
  <w:endnote w:type="continuationSeparator" w:id="0">
    <w:p w:rsidR="00FE0DB1" w:rsidRDefault="00FE0DB1" w:rsidP="0076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15E" w:rsidRDefault="0076315E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6643EE">
      <w:rPr>
        <w:noProof/>
      </w:rPr>
      <w:t>4</w:t>
    </w:r>
    <w:r>
      <w:fldChar w:fldCharType="end"/>
    </w:r>
  </w:p>
  <w:p w:rsidR="0076315E" w:rsidRDefault="007631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DB1" w:rsidRDefault="00FE0DB1" w:rsidP="0076315E">
      <w:r>
        <w:separator/>
      </w:r>
    </w:p>
  </w:footnote>
  <w:footnote w:type="continuationSeparator" w:id="0">
    <w:p w:rsidR="00FE0DB1" w:rsidRDefault="00FE0DB1" w:rsidP="00763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7" w15:restartNumberingAfterBreak="0">
    <w:nsid w:val="00000008"/>
    <w:multiLevelType w:val="singleLevel"/>
    <w:tmpl w:val="8F7032B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</w:abstractNum>
  <w:abstractNum w:abstractNumId="13" w15:restartNumberingAfterBreak="0">
    <w:nsid w:val="16377A97"/>
    <w:multiLevelType w:val="hybridMultilevel"/>
    <w:tmpl w:val="26A62D20"/>
    <w:lvl w:ilvl="0" w:tplc="5BB4917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8646435"/>
    <w:multiLevelType w:val="hybridMultilevel"/>
    <w:tmpl w:val="42E60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D78B1"/>
    <w:multiLevelType w:val="hybridMultilevel"/>
    <w:tmpl w:val="90FC8586"/>
    <w:lvl w:ilvl="0" w:tplc="F6A0DE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5318BD"/>
    <w:multiLevelType w:val="hybridMultilevel"/>
    <w:tmpl w:val="3D3456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5438F"/>
    <w:multiLevelType w:val="hybridMultilevel"/>
    <w:tmpl w:val="A2A65766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8" w15:restartNumberingAfterBreak="0">
    <w:nsid w:val="673F201E"/>
    <w:multiLevelType w:val="hybridMultilevel"/>
    <w:tmpl w:val="ACAE1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8380A"/>
    <w:multiLevelType w:val="hybridMultilevel"/>
    <w:tmpl w:val="3818767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8"/>
  </w:num>
  <w:num w:numId="15">
    <w:abstractNumId w:val="17"/>
  </w:num>
  <w:num w:numId="16">
    <w:abstractNumId w:val="19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3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hideSpellingErrors/>
  <w:hideGrammatical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15E"/>
    <w:rsid w:val="00022671"/>
    <w:rsid w:val="00023BF2"/>
    <w:rsid w:val="0003248F"/>
    <w:rsid w:val="00061ECA"/>
    <w:rsid w:val="000648B0"/>
    <w:rsid w:val="00084C76"/>
    <w:rsid w:val="000E3224"/>
    <w:rsid w:val="0010379D"/>
    <w:rsid w:val="001246F1"/>
    <w:rsid w:val="001314E9"/>
    <w:rsid w:val="0015056A"/>
    <w:rsid w:val="001B275F"/>
    <w:rsid w:val="001F4009"/>
    <w:rsid w:val="00204206"/>
    <w:rsid w:val="0023464B"/>
    <w:rsid w:val="00274F15"/>
    <w:rsid w:val="0028433D"/>
    <w:rsid w:val="002C7C2B"/>
    <w:rsid w:val="002F3484"/>
    <w:rsid w:val="003074A9"/>
    <w:rsid w:val="00332B1E"/>
    <w:rsid w:val="0035685C"/>
    <w:rsid w:val="0038143A"/>
    <w:rsid w:val="0039231E"/>
    <w:rsid w:val="003B0357"/>
    <w:rsid w:val="003D6F60"/>
    <w:rsid w:val="003F4966"/>
    <w:rsid w:val="00405076"/>
    <w:rsid w:val="0046386B"/>
    <w:rsid w:val="00467AD9"/>
    <w:rsid w:val="00477498"/>
    <w:rsid w:val="004A5276"/>
    <w:rsid w:val="004B092A"/>
    <w:rsid w:val="004D5372"/>
    <w:rsid w:val="004E354C"/>
    <w:rsid w:val="004F569D"/>
    <w:rsid w:val="005407B2"/>
    <w:rsid w:val="005634A2"/>
    <w:rsid w:val="00570C63"/>
    <w:rsid w:val="005850EB"/>
    <w:rsid w:val="00586545"/>
    <w:rsid w:val="005A5170"/>
    <w:rsid w:val="005C5F39"/>
    <w:rsid w:val="006177F5"/>
    <w:rsid w:val="00637C7A"/>
    <w:rsid w:val="00640EDB"/>
    <w:rsid w:val="00645192"/>
    <w:rsid w:val="00662535"/>
    <w:rsid w:val="006643EE"/>
    <w:rsid w:val="00692BE1"/>
    <w:rsid w:val="006C6DBC"/>
    <w:rsid w:val="0070525E"/>
    <w:rsid w:val="00741705"/>
    <w:rsid w:val="00751BB1"/>
    <w:rsid w:val="0076315E"/>
    <w:rsid w:val="00767EBE"/>
    <w:rsid w:val="007C7EC0"/>
    <w:rsid w:val="008101CE"/>
    <w:rsid w:val="008221C0"/>
    <w:rsid w:val="00823229"/>
    <w:rsid w:val="00823B1A"/>
    <w:rsid w:val="008470B8"/>
    <w:rsid w:val="00886BA7"/>
    <w:rsid w:val="008A07B4"/>
    <w:rsid w:val="008A2782"/>
    <w:rsid w:val="008A2B1D"/>
    <w:rsid w:val="008A5FD0"/>
    <w:rsid w:val="008D01A7"/>
    <w:rsid w:val="008D73BE"/>
    <w:rsid w:val="008E10B8"/>
    <w:rsid w:val="008E7337"/>
    <w:rsid w:val="008E74BC"/>
    <w:rsid w:val="008F7B2B"/>
    <w:rsid w:val="00901951"/>
    <w:rsid w:val="00937E2A"/>
    <w:rsid w:val="00942A19"/>
    <w:rsid w:val="00994A6F"/>
    <w:rsid w:val="009B107D"/>
    <w:rsid w:val="009C3CE8"/>
    <w:rsid w:val="009E0FBE"/>
    <w:rsid w:val="00A02BEC"/>
    <w:rsid w:val="00A55B34"/>
    <w:rsid w:val="00A63C5F"/>
    <w:rsid w:val="00A6404D"/>
    <w:rsid w:val="00A70F11"/>
    <w:rsid w:val="00AA2304"/>
    <w:rsid w:val="00AA5426"/>
    <w:rsid w:val="00AB6EC0"/>
    <w:rsid w:val="00AC3809"/>
    <w:rsid w:val="00AF57A3"/>
    <w:rsid w:val="00B038BB"/>
    <w:rsid w:val="00B1612B"/>
    <w:rsid w:val="00B84037"/>
    <w:rsid w:val="00B84D4E"/>
    <w:rsid w:val="00B85D5D"/>
    <w:rsid w:val="00B93FC8"/>
    <w:rsid w:val="00BB678C"/>
    <w:rsid w:val="00BB68AA"/>
    <w:rsid w:val="00BE057C"/>
    <w:rsid w:val="00BE6C66"/>
    <w:rsid w:val="00C47E3F"/>
    <w:rsid w:val="00C816FD"/>
    <w:rsid w:val="00CF60DA"/>
    <w:rsid w:val="00D03901"/>
    <w:rsid w:val="00D03AE2"/>
    <w:rsid w:val="00D10693"/>
    <w:rsid w:val="00D66844"/>
    <w:rsid w:val="00D86C23"/>
    <w:rsid w:val="00D93E39"/>
    <w:rsid w:val="00DA3592"/>
    <w:rsid w:val="00DB014D"/>
    <w:rsid w:val="00DB0FC1"/>
    <w:rsid w:val="00DE716E"/>
    <w:rsid w:val="00E30AE8"/>
    <w:rsid w:val="00EB36A4"/>
    <w:rsid w:val="00EC69CC"/>
    <w:rsid w:val="00ED5E00"/>
    <w:rsid w:val="00F143E1"/>
    <w:rsid w:val="00F21B3F"/>
    <w:rsid w:val="00F4478F"/>
    <w:rsid w:val="00F53DE4"/>
    <w:rsid w:val="00F701C2"/>
    <w:rsid w:val="00F878F9"/>
    <w:rsid w:val="00FB4C50"/>
    <w:rsid w:val="00FB6E33"/>
    <w:rsid w:val="00FC7125"/>
    <w:rsid w:val="00FE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E8F263B-8C59-44B2-B01B-C21E2AA3D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outlineLvl w:val="0"/>
    </w:pPr>
    <w:rPr>
      <w:b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OpenSymbol" w:hAnsi="OpenSymbol"/>
    </w:rPr>
  </w:style>
  <w:style w:type="character" w:customStyle="1" w:styleId="WW8Num7z0">
    <w:name w:val="WW8Num7z0"/>
    <w:rPr>
      <w:rFonts w:ascii="Symbol" w:hAnsi="Symbol"/>
      <w:color w:val="auto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Marlett" w:hAnsi="Marlett"/>
      <w:b/>
      <w:i w:val="0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Marlett" w:hAnsi="Marlett"/>
      <w:b/>
      <w:i w:val="0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4z0">
    <w:name w:val="WW8Num14z0"/>
    <w:rPr>
      <w:rFonts w:ascii="Symbol" w:hAnsi="Symbol"/>
      <w:color w:val="auto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8z0">
    <w:name w:val="WW8Num18z0"/>
    <w:rPr>
      <w:rFonts w:ascii="Symbol" w:hAnsi="Symbol"/>
      <w:color w:val="auto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Domylnaczcionkaakapitu1">
    <w:name w:val="Domyślna czcionka akapitu1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iCs/>
      <w:sz w:val="28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Normalny"/>
    <w:pPr>
      <w:spacing w:line="360" w:lineRule="auto"/>
      <w:jc w:val="center"/>
    </w:pPr>
    <w:rPr>
      <w:b/>
      <w:sz w:val="28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b/>
      <w:sz w:val="28"/>
      <w:szCs w:val="20"/>
    </w:rPr>
  </w:style>
  <w:style w:type="paragraph" w:styleId="Tekstpodstawowywcity">
    <w:name w:val="Body Text Indent"/>
    <w:basedOn w:val="Normalny"/>
    <w:pPr>
      <w:spacing w:line="360" w:lineRule="auto"/>
      <w:ind w:left="360"/>
      <w:jc w:val="both"/>
    </w:pPr>
    <w:rPr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link w:val="NagwekZnak"/>
    <w:uiPriority w:val="99"/>
    <w:unhideWhenUsed/>
    <w:rsid w:val="007631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6315E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76315E"/>
    <w:rPr>
      <w:b/>
      <w:sz w:val="28"/>
      <w:lang w:eastAsia="ar-SA"/>
    </w:rPr>
  </w:style>
  <w:style w:type="paragraph" w:styleId="NormalnyWeb">
    <w:name w:val="Normal (Web)"/>
    <w:basedOn w:val="Normalny"/>
    <w:uiPriority w:val="99"/>
    <w:unhideWhenUsed/>
    <w:rsid w:val="00B038BB"/>
    <w:pPr>
      <w:suppressAutoHyphens w:val="0"/>
      <w:spacing w:before="100" w:beforeAutospacing="1" w:after="119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39231E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4B092A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9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B092A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jki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-mail:gajki@tle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1380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PODSTAWOWY W ODDZIALE TERAPII UZALEŻNIEŃ OD ALKOHOLU</vt:lpstr>
    </vt:vector>
  </TitlesOfParts>
  <Company/>
  <LinksUpToDate>false</LinksUpToDate>
  <CharactersWithSpaces>9644</CharactersWithSpaces>
  <SharedDoc>false</SharedDoc>
  <HLinks>
    <vt:vector size="12" baseType="variant">
      <vt:variant>
        <vt:i4>327681</vt:i4>
      </vt:variant>
      <vt:variant>
        <vt:i4>3</vt:i4>
      </vt:variant>
      <vt:variant>
        <vt:i4>0</vt:i4>
      </vt:variant>
      <vt:variant>
        <vt:i4>5</vt:i4>
      </vt:variant>
      <vt:variant>
        <vt:lpwstr>http://www.gajki.eu/</vt:lpwstr>
      </vt:variant>
      <vt:variant>
        <vt:lpwstr/>
      </vt:variant>
      <vt:variant>
        <vt:i4>4718706</vt:i4>
      </vt:variant>
      <vt:variant>
        <vt:i4>0</vt:i4>
      </vt:variant>
      <vt:variant>
        <vt:i4>0</vt:i4>
      </vt:variant>
      <vt:variant>
        <vt:i4>5</vt:i4>
      </vt:variant>
      <vt:variant>
        <vt:lpwstr>http://e-mail:gajki@tlen.pl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PODSTAWOWY W ODDZIALE TERAPII UZALEŻNIEŃ OD ALKOHOLU</dc:title>
  <dc:subject/>
  <dc:creator>WYCHOWAWCY</dc:creator>
  <cp:keywords/>
  <cp:lastModifiedBy>Gajki</cp:lastModifiedBy>
  <cp:revision>4</cp:revision>
  <cp:lastPrinted>2016-09-28T11:49:00Z</cp:lastPrinted>
  <dcterms:created xsi:type="dcterms:W3CDTF">2018-06-16T07:45:00Z</dcterms:created>
  <dcterms:modified xsi:type="dcterms:W3CDTF">2018-06-16T07:48:00Z</dcterms:modified>
</cp:coreProperties>
</file>